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5" w:rsidRPr="00B14333" w:rsidRDefault="009D6FF5" w:rsidP="00323A24">
      <w:pPr>
        <w:pStyle w:val="Style2"/>
        <w:widowControl/>
        <w:spacing w:before="86" w:line="317" w:lineRule="exact"/>
        <w:ind w:left="715"/>
        <w:rPr>
          <w:rStyle w:val="FontStyle22"/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ru-RU" w:eastAsia="ru-RU"/>
        </w:rPr>
        <w:t>Тема</w:t>
      </w:r>
      <w:r w:rsidR="00B14333">
        <w:rPr>
          <w:rStyle w:val="FontStyle22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14333" w:rsidRPr="00B14333">
        <w:rPr>
          <w:rStyle w:val="FontStyle22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14333">
        <w:rPr>
          <w:rStyle w:val="FontStyle22"/>
          <w:rFonts w:ascii="Times New Roman" w:hAnsi="Times New Roman" w:cs="Times New Roman"/>
          <w:sz w:val="28"/>
          <w:szCs w:val="28"/>
          <w:lang w:eastAsia="ru-RU"/>
        </w:rPr>
        <w:t>Holidays</w:t>
      </w:r>
    </w:p>
    <w:p w:rsidR="009D6FF5" w:rsidRPr="00B14333" w:rsidRDefault="009D6FF5" w:rsidP="00323A24">
      <w:pPr>
        <w:pStyle w:val="Style2"/>
        <w:widowControl/>
        <w:spacing w:before="86" w:line="317" w:lineRule="exact"/>
        <w:ind w:left="715"/>
        <w:rPr>
          <w:rStyle w:val="FontStyle22"/>
          <w:rFonts w:ascii="Times New Roman" w:hAnsi="Times New Roman" w:cs="Times New Roman"/>
          <w:sz w:val="28"/>
          <w:szCs w:val="28"/>
          <w:lang w:val="ru-RU" w:eastAsia="ru-RU"/>
        </w:rPr>
      </w:pPr>
      <w:r w:rsidRPr="00B14333">
        <w:rPr>
          <w:rStyle w:val="FontStyle22"/>
          <w:rFonts w:ascii="Times New Roman" w:hAnsi="Times New Roman" w:cs="Times New Roman"/>
          <w:sz w:val="28"/>
          <w:szCs w:val="28"/>
          <w:lang w:val="ru-RU" w:eastAsia="ru-RU"/>
        </w:rPr>
        <w:t>Цели</w:t>
      </w:r>
      <w:r w:rsidR="00B14333" w:rsidRPr="00B14333">
        <w:rPr>
          <w:rStyle w:val="FontStyle22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14333" w:rsidRPr="00B14333">
        <w:rPr>
          <w:rFonts w:ascii="Times New Roman" w:hAnsi="Times New Roman"/>
          <w:sz w:val="28"/>
          <w:szCs w:val="28"/>
          <w:lang w:val="ru-RU"/>
        </w:rPr>
        <w:t>развитие коммуникативной компетенции на уроке английского языка.</w:t>
      </w:r>
    </w:p>
    <w:p w:rsidR="009D6FF5" w:rsidRPr="00B14333" w:rsidRDefault="009D6FF5" w:rsidP="00323A24">
      <w:pPr>
        <w:pStyle w:val="Style2"/>
        <w:widowControl/>
        <w:spacing w:before="86" w:line="317" w:lineRule="exact"/>
        <w:ind w:left="715"/>
        <w:rPr>
          <w:rStyle w:val="FontStyle22"/>
          <w:rFonts w:ascii="Times New Roman" w:hAnsi="Times New Roman" w:cs="Times New Roman"/>
          <w:sz w:val="28"/>
          <w:szCs w:val="28"/>
          <w:lang w:eastAsia="ru-RU"/>
        </w:rPr>
      </w:pPr>
      <w:r w:rsidRPr="00B14333">
        <w:rPr>
          <w:rStyle w:val="FontStyle22"/>
          <w:rFonts w:ascii="Times New Roman" w:hAnsi="Times New Roman" w:cs="Times New Roman"/>
          <w:sz w:val="28"/>
          <w:szCs w:val="28"/>
          <w:lang w:val="ru-RU" w:eastAsia="ru-RU"/>
        </w:rPr>
        <w:t>Задачи</w:t>
      </w:r>
      <w:r w:rsidR="00B14333" w:rsidRPr="00B14333">
        <w:rPr>
          <w:rStyle w:val="FontStyle22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4333" w:rsidRPr="00B14333" w:rsidRDefault="00B14333" w:rsidP="00B14333">
      <w:pPr>
        <w:spacing w:after="0"/>
        <w:ind w:left="142" w:right="-5"/>
        <w:rPr>
          <w:rFonts w:ascii="Times New Roman" w:hAnsi="Times New Roman"/>
          <w:b/>
          <w:bCs/>
          <w:sz w:val="28"/>
          <w:szCs w:val="28"/>
        </w:rPr>
      </w:pPr>
      <w:r w:rsidRPr="00B14333">
        <w:rPr>
          <w:rFonts w:ascii="Times New Roman" w:hAnsi="Times New Roman"/>
          <w:b/>
          <w:bCs/>
          <w:sz w:val="28"/>
          <w:szCs w:val="28"/>
        </w:rPr>
        <w:t>Образовательные задачи:</w:t>
      </w:r>
    </w:p>
    <w:p w:rsidR="00B14333" w:rsidRPr="00B14333" w:rsidRDefault="00B14333" w:rsidP="00B1433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333">
        <w:rPr>
          <w:rFonts w:ascii="Times New Roman" w:hAnsi="Times New Roman"/>
          <w:sz w:val="28"/>
          <w:szCs w:val="28"/>
        </w:rPr>
        <w:t xml:space="preserve">введение </w:t>
      </w:r>
      <w:r w:rsidR="00A85A01">
        <w:rPr>
          <w:rFonts w:ascii="Times New Roman" w:hAnsi="Times New Roman"/>
          <w:sz w:val="28"/>
          <w:szCs w:val="28"/>
        </w:rPr>
        <w:t xml:space="preserve">и отработка </w:t>
      </w:r>
      <w:r w:rsidRPr="00B14333">
        <w:rPr>
          <w:rFonts w:ascii="Times New Roman" w:hAnsi="Times New Roman"/>
          <w:sz w:val="28"/>
          <w:szCs w:val="28"/>
        </w:rPr>
        <w:t>нового лексического материала по теме «праздники»;</w:t>
      </w:r>
    </w:p>
    <w:p w:rsidR="00B14333" w:rsidRPr="00B14333" w:rsidRDefault="00A85A01" w:rsidP="00B14333">
      <w:pPr>
        <w:numPr>
          <w:ilvl w:val="0"/>
          <w:numId w:val="6"/>
        </w:numPr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</w:t>
      </w:r>
      <w:r w:rsidR="00B14333" w:rsidRPr="00B14333">
        <w:rPr>
          <w:rFonts w:ascii="Times New Roman" w:hAnsi="Times New Roman"/>
          <w:sz w:val="28"/>
          <w:szCs w:val="28"/>
        </w:rPr>
        <w:t xml:space="preserve"> ранее изученной лексики по теме</w:t>
      </w:r>
      <w:proofErr w:type="gramStart"/>
      <w:r w:rsidR="00B14333" w:rsidRPr="00B1433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14333" w:rsidRPr="00B14333" w:rsidRDefault="00B14333" w:rsidP="00B14333">
      <w:pPr>
        <w:numPr>
          <w:ilvl w:val="0"/>
          <w:numId w:val="6"/>
        </w:numPr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14333">
        <w:rPr>
          <w:rFonts w:ascii="Times New Roman" w:hAnsi="Times New Roman"/>
          <w:sz w:val="28"/>
          <w:szCs w:val="28"/>
        </w:rPr>
        <w:t>повторение структуры специального вопроса в настоящем времени (</w:t>
      </w:r>
      <w:r w:rsidRPr="00B14333">
        <w:rPr>
          <w:rFonts w:ascii="Times New Roman" w:hAnsi="Times New Roman"/>
          <w:sz w:val="28"/>
          <w:szCs w:val="28"/>
          <w:lang w:val="en-US"/>
        </w:rPr>
        <w:t>Present</w:t>
      </w:r>
      <w:r w:rsidRPr="00B14333">
        <w:rPr>
          <w:rFonts w:ascii="Times New Roman" w:hAnsi="Times New Roman"/>
          <w:sz w:val="28"/>
          <w:szCs w:val="28"/>
        </w:rPr>
        <w:t xml:space="preserve"> </w:t>
      </w:r>
      <w:r w:rsidRPr="00B14333">
        <w:rPr>
          <w:rFonts w:ascii="Times New Roman" w:hAnsi="Times New Roman"/>
          <w:sz w:val="28"/>
          <w:szCs w:val="28"/>
          <w:lang w:val="en-US"/>
        </w:rPr>
        <w:t>Simple</w:t>
      </w:r>
      <w:r w:rsidRPr="00B14333">
        <w:rPr>
          <w:rFonts w:ascii="Times New Roman" w:hAnsi="Times New Roman"/>
          <w:sz w:val="28"/>
          <w:szCs w:val="28"/>
        </w:rPr>
        <w:t>);</w:t>
      </w:r>
    </w:p>
    <w:p w:rsidR="00B14333" w:rsidRPr="00B14333" w:rsidRDefault="00B14333" w:rsidP="00B14333">
      <w:pPr>
        <w:numPr>
          <w:ilvl w:val="0"/>
          <w:numId w:val="6"/>
        </w:numPr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14333">
        <w:rPr>
          <w:rFonts w:ascii="Times New Roman" w:hAnsi="Times New Roman"/>
          <w:sz w:val="28"/>
          <w:szCs w:val="28"/>
        </w:rPr>
        <w:t>повторение вопросительных слов.</w:t>
      </w:r>
    </w:p>
    <w:p w:rsidR="00B14333" w:rsidRPr="00B14333" w:rsidRDefault="00B14333" w:rsidP="00B14333">
      <w:pPr>
        <w:spacing w:after="0"/>
        <w:ind w:left="142" w:right="-5"/>
        <w:rPr>
          <w:rFonts w:ascii="Times New Roman" w:hAnsi="Times New Roman"/>
          <w:b/>
          <w:bCs/>
          <w:sz w:val="28"/>
          <w:szCs w:val="28"/>
        </w:rPr>
      </w:pPr>
      <w:r w:rsidRPr="00B14333">
        <w:rPr>
          <w:rFonts w:ascii="Times New Roman" w:hAnsi="Times New Roman"/>
          <w:b/>
          <w:bCs/>
          <w:sz w:val="28"/>
          <w:szCs w:val="28"/>
        </w:rPr>
        <w:t>Развивающие задачи:</w:t>
      </w:r>
    </w:p>
    <w:p w:rsidR="00B14333" w:rsidRPr="00B14333" w:rsidRDefault="00B14333" w:rsidP="00B14333">
      <w:pPr>
        <w:numPr>
          <w:ilvl w:val="0"/>
          <w:numId w:val="9"/>
        </w:numPr>
        <w:spacing w:after="0"/>
        <w:ind w:right="-5"/>
        <w:rPr>
          <w:rFonts w:ascii="Times New Roman" w:hAnsi="Times New Roman"/>
          <w:sz w:val="28"/>
          <w:szCs w:val="28"/>
        </w:rPr>
      </w:pPr>
      <w:r w:rsidRPr="00B14333">
        <w:rPr>
          <w:rFonts w:ascii="Times New Roman" w:hAnsi="Times New Roman"/>
          <w:sz w:val="28"/>
          <w:szCs w:val="28"/>
        </w:rPr>
        <w:t>развитие навыков устной и письменной речи на иностранном языке;</w:t>
      </w:r>
    </w:p>
    <w:p w:rsidR="00B14333" w:rsidRPr="00B14333" w:rsidRDefault="00B14333" w:rsidP="00B14333">
      <w:pPr>
        <w:numPr>
          <w:ilvl w:val="0"/>
          <w:numId w:val="9"/>
        </w:numPr>
        <w:spacing w:after="0"/>
        <w:ind w:right="-5"/>
        <w:rPr>
          <w:rFonts w:ascii="Times New Roman" w:hAnsi="Times New Roman"/>
          <w:sz w:val="28"/>
          <w:szCs w:val="28"/>
        </w:rPr>
      </w:pPr>
      <w:r w:rsidRPr="00B14333">
        <w:rPr>
          <w:rFonts w:ascii="Times New Roman" w:hAnsi="Times New Roman"/>
          <w:sz w:val="28"/>
          <w:szCs w:val="28"/>
        </w:rPr>
        <w:t>развитие произвольного внимания и запоминания;</w:t>
      </w:r>
    </w:p>
    <w:p w:rsidR="00B14333" w:rsidRPr="00B14333" w:rsidRDefault="00B14333" w:rsidP="00B14333">
      <w:pPr>
        <w:numPr>
          <w:ilvl w:val="0"/>
          <w:numId w:val="9"/>
        </w:numPr>
        <w:spacing w:after="0"/>
        <w:ind w:right="-5"/>
        <w:rPr>
          <w:rFonts w:ascii="Times New Roman" w:hAnsi="Times New Roman"/>
          <w:sz w:val="28"/>
          <w:szCs w:val="28"/>
        </w:rPr>
      </w:pPr>
      <w:r w:rsidRPr="00B14333">
        <w:rPr>
          <w:rFonts w:ascii="Times New Roman" w:hAnsi="Times New Roman"/>
          <w:sz w:val="28"/>
          <w:szCs w:val="28"/>
        </w:rPr>
        <w:t>продолжить развитие способностей учащихся использовать иностранный язык как инструмент международного общения;</w:t>
      </w:r>
    </w:p>
    <w:p w:rsidR="00B14333" w:rsidRPr="00B14333" w:rsidRDefault="00A85A01" w:rsidP="00B14333">
      <w:pPr>
        <w:numPr>
          <w:ilvl w:val="0"/>
          <w:numId w:val="9"/>
        </w:numPr>
        <w:spacing w:after="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/>
          <w:sz w:val="28"/>
          <w:szCs w:val="28"/>
        </w:rPr>
        <w:t>социо-культурной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осведомленности</w:t>
      </w:r>
      <w:r w:rsidR="00B14333" w:rsidRPr="00B14333">
        <w:rPr>
          <w:rFonts w:ascii="Times New Roman" w:hAnsi="Times New Roman"/>
          <w:sz w:val="28"/>
          <w:szCs w:val="28"/>
        </w:rPr>
        <w:t>.</w:t>
      </w:r>
    </w:p>
    <w:p w:rsidR="00B14333" w:rsidRPr="00B14333" w:rsidRDefault="00B14333" w:rsidP="00B14333">
      <w:pPr>
        <w:spacing w:after="0"/>
        <w:ind w:left="142" w:right="-5"/>
        <w:rPr>
          <w:rFonts w:ascii="Times New Roman" w:hAnsi="Times New Roman"/>
          <w:b/>
          <w:bCs/>
          <w:sz w:val="28"/>
          <w:szCs w:val="28"/>
        </w:rPr>
      </w:pPr>
      <w:r w:rsidRPr="00B14333">
        <w:rPr>
          <w:rFonts w:ascii="Times New Roman" w:hAnsi="Times New Roman"/>
          <w:b/>
          <w:bCs/>
          <w:sz w:val="28"/>
          <w:szCs w:val="28"/>
        </w:rPr>
        <w:t>Воспитательные задачи:</w:t>
      </w:r>
    </w:p>
    <w:p w:rsidR="00B14333" w:rsidRDefault="00B14333" w:rsidP="00B14333">
      <w:pPr>
        <w:numPr>
          <w:ilvl w:val="0"/>
          <w:numId w:val="12"/>
        </w:numPr>
        <w:spacing w:after="0"/>
        <w:ind w:right="-5"/>
        <w:rPr>
          <w:rFonts w:ascii="Times New Roman" w:hAnsi="Times New Roman"/>
          <w:sz w:val="28"/>
          <w:szCs w:val="28"/>
        </w:rPr>
      </w:pPr>
      <w:r w:rsidRPr="00B14333">
        <w:rPr>
          <w:rFonts w:ascii="Times New Roman" w:hAnsi="Times New Roman"/>
          <w:sz w:val="28"/>
          <w:szCs w:val="28"/>
        </w:rPr>
        <w:t>формирование положительного отношения к культуре и традициям другой страны;</w:t>
      </w:r>
    </w:p>
    <w:p w:rsidR="00A85A01" w:rsidRPr="00B14333" w:rsidRDefault="00A85A01" w:rsidP="00B14333">
      <w:pPr>
        <w:numPr>
          <w:ilvl w:val="0"/>
          <w:numId w:val="12"/>
        </w:numPr>
        <w:spacing w:after="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чувства национальной идентичности;</w:t>
      </w:r>
    </w:p>
    <w:p w:rsidR="00B14333" w:rsidRPr="00B14333" w:rsidRDefault="00B14333" w:rsidP="00B14333">
      <w:pPr>
        <w:numPr>
          <w:ilvl w:val="0"/>
          <w:numId w:val="12"/>
        </w:numPr>
        <w:spacing w:after="0"/>
        <w:ind w:right="-5"/>
        <w:rPr>
          <w:rFonts w:ascii="Times New Roman" w:hAnsi="Times New Roman"/>
          <w:sz w:val="28"/>
          <w:szCs w:val="28"/>
        </w:rPr>
      </w:pPr>
      <w:r w:rsidRPr="00B14333">
        <w:rPr>
          <w:rFonts w:ascii="Times New Roman" w:hAnsi="Times New Roman"/>
          <w:sz w:val="28"/>
          <w:szCs w:val="28"/>
        </w:rPr>
        <w:t>формирование ответственности и инициативы учащихся в индивидуальной и совместной работе.</w:t>
      </w:r>
    </w:p>
    <w:p w:rsidR="00B14333" w:rsidRDefault="00B14333" w:rsidP="00B14333">
      <w:pPr>
        <w:ind w:left="-5" w:right="-5" w:firstLine="315"/>
        <w:rPr>
          <w:rFonts w:ascii="Times New Roman" w:hAnsi="Times New Roman"/>
          <w:sz w:val="28"/>
          <w:szCs w:val="28"/>
        </w:rPr>
      </w:pPr>
      <w:r w:rsidRPr="002D72CF">
        <w:rPr>
          <w:rFonts w:ascii="Times New Roman" w:hAnsi="Times New Roman"/>
          <w:b/>
          <w:sz w:val="28"/>
          <w:szCs w:val="28"/>
        </w:rPr>
        <w:t>Оснащение урока</w:t>
      </w:r>
      <w:r w:rsidRPr="00B14333">
        <w:rPr>
          <w:rFonts w:ascii="Times New Roman" w:hAnsi="Times New Roman"/>
          <w:sz w:val="28"/>
          <w:szCs w:val="28"/>
        </w:rPr>
        <w:t>: УМК «</w:t>
      </w:r>
      <w:r w:rsidRPr="00B14333">
        <w:rPr>
          <w:rFonts w:ascii="Times New Roman" w:hAnsi="Times New Roman"/>
          <w:sz w:val="28"/>
          <w:szCs w:val="28"/>
          <w:lang w:val="en-US"/>
        </w:rPr>
        <w:t>Spotlight</w:t>
      </w:r>
      <w:r w:rsidRPr="00B14333">
        <w:rPr>
          <w:rFonts w:ascii="Times New Roman" w:hAnsi="Times New Roman"/>
          <w:sz w:val="28"/>
          <w:szCs w:val="28"/>
        </w:rPr>
        <w:t xml:space="preserve"> - Английский в фокусе» (учебник и рабоча</w:t>
      </w:r>
      <w:r w:rsidR="00A85A01">
        <w:rPr>
          <w:rFonts w:ascii="Times New Roman" w:hAnsi="Times New Roman"/>
          <w:sz w:val="28"/>
          <w:szCs w:val="28"/>
        </w:rPr>
        <w:t>я тетрадь), компьютер, проектор, презентация по теме «</w:t>
      </w:r>
      <w:r w:rsidR="00A85A01">
        <w:rPr>
          <w:rFonts w:ascii="Times New Roman" w:hAnsi="Times New Roman"/>
          <w:sz w:val="28"/>
          <w:szCs w:val="28"/>
          <w:lang w:val="en-US"/>
        </w:rPr>
        <w:t>Holidays</w:t>
      </w:r>
      <w:r w:rsidR="00A85A01">
        <w:rPr>
          <w:rFonts w:ascii="Times New Roman" w:hAnsi="Times New Roman"/>
          <w:sz w:val="28"/>
          <w:szCs w:val="28"/>
        </w:rPr>
        <w:t>».</w:t>
      </w:r>
    </w:p>
    <w:p w:rsidR="00A85A01" w:rsidRPr="00B14333" w:rsidRDefault="00A85A01" w:rsidP="00B14333">
      <w:pPr>
        <w:ind w:left="-5" w:right="-5" w:firstLine="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</w:t>
      </w:r>
      <w:r w:rsidRPr="00A85A0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рисунки по теме «</w:t>
      </w:r>
      <w:r>
        <w:rPr>
          <w:rFonts w:ascii="Times New Roman" w:hAnsi="Times New Roman"/>
          <w:sz w:val="28"/>
          <w:szCs w:val="28"/>
          <w:lang w:val="en-US"/>
        </w:rPr>
        <w:t>Russian</w:t>
      </w:r>
      <w:r w:rsidRPr="00A85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holidays</w:t>
      </w:r>
      <w:r>
        <w:rPr>
          <w:rFonts w:ascii="Times New Roman" w:hAnsi="Times New Roman"/>
          <w:sz w:val="28"/>
          <w:szCs w:val="28"/>
        </w:rPr>
        <w:t>», презентация на тему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Maslenitsa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23A24" w:rsidRPr="00323A24" w:rsidRDefault="00323A24" w:rsidP="00323A24">
      <w:pPr>
        <w:pStyle w:val="Style2"/>
        <w:widowControl/>
        <w:spacing w:before="86" w:line="317" w:lineRule="exact"/>
        <w:ind w:left="715"/>
        <w:rPr>
          <w:rStyle w:val="FontStyle22"/>
          <w:rFonts w:ascii="Times New Roman" w:hAnsi="Times New Roman" w:cs="Times New Roman"/>
          <w:sz w:val="28"/>
          <w:szCs w:val="28"/>
          <w:lang w:val="ru-RU" w:eastAsia="ru-RU"/>
        </w:rPr>
      </w:pPr>
      <w:r w:rsidRPr="00323A24">
        <w:rPr>
          <w:rStyle w:val="FontStyle22"/>
          <w:rFonts w:ascii="Times New Roman" w:hAnsi="Times New Roman" w:cs="Times New Roman"/>
          <w:sz w:val="28"/>
          <w:szCs w:val="28"/>
          <w:lang w:val="ru-RU" w:eastAsia="ru-RU"/>
        </w:rPr>
        <w:t>Структура урока:</w:t>
      </w:r>
    </w:p>
    <w:p w:rsidR="00323A24" w:rsidRPr="00323A24" w:rsidRDefault="00323A24" w:rsidP="00323A24">
      <w:pPr>
        <w:pStyle w:val="Style7"/>
        <w:widowControl/>
        <w:spacing w:line="317" w:lineRule="exact"/>
        <w:ind w:left="720"/>
        <w:rPr>
          <w:rStyle w:val="FontStyle23"/>
          <w:rFonts w:ascii="Times New Roman" w:hAnsi="Times New Roman" w:cs="Times New Roman"/>
          <w:sz w:val="28"/>
          <w:szCs w:val="28"/>
          <w:lang w:val="ru-RU"/>
        </w:rPr>
      </w:pPr>
      <w:r w:rsidRPr="00323A24">
        <w:rPr>
          <w:rStyle w:val="FontStyle22"/>
          <w:rFonts w:ascii="Times New Roman" w:hAnsi="Times New Roman" w:cs="Times New Roman"/>
          <w:sz w:val="28"/>
          <w:szCs w:val="28"/>
          <w:lang w:val="ru-RU" w:eastAsia="ru-RU"/>
        </w:rPr>
        <w:t xml:space="preserve">I. </w:t>
      </w:r>
      <w:r w:rsidRPr="00323A24"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>Подготовка учащихся к учебной деятельности.</w:t>
      </w:r>
    </w:p>
    <w:p w:rsidR="00323A24" w:rsidRDefault="00323A24" w:rsidP="00323A24">
      <w:pPr>
        <w:pStyle w:val="Style6"/>
        <w:widowControl/>
        <w:numPr>
          <w:ilvl w:val="0"/>
          <w:numId w:val="1"/>
        </w:numPr>
        <w:tabs>
          <w:tab w:val="left" w:pos="567"/>
        </w:tabs>
        <w:spacing w:before="5" w:line="317" w:lineRule="exact"/>
        <w:rPr>
          <w:rStyle w:val="FontStyle23"/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323A24">
        <w:rPr>
          <w:rStyle w:val="FontStyle23"/>
          <w:rFonts w:ascii="Times New Roman" w:hAnsi="Times New Roman" w:cs="Times New Roman"/>
          <w:b/>
          <w:i/>
          <w:sz w:val="28"/>
          <w:szCs w:val="28"/>
          <w:lang w:val="ru-RU" w:eastAsia="ru-RU"/>
        </w:rPr>
        <w:t>организация класса</w:t>
      </w:r>
    </w:p>
    <w:p w:rsidR="00922002" w:rsidRDefault="00922002" w:rsidP="00922002">
      <w:pPr>
        <w:pStyle w:val="Style11"/>
        <w:widowControl/>
        <w:tabs>
          <w:tab w:val="left" w:pos="163"/>
        </w:tabs>
        <w:ind w:left="1440"/>
        <w:rPr>
          <w:rStyle w:val="FontStyle2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-Get ready for the lesson. Put your books, exercise books and diaries on the desk. Stand up!</w:t>
      </w:r>
    </w:p>
    <w:p w:rsidR="00922002" w:rsidRDefault="00922002" w:rsidP="00922002">
      <w:pPr>
        <w:pStyle w:val="Style11"/>
        <w:widowControl/>
        <w:tabs>
          <w:tab w:val="left" w:pos="163"/>
        </w:tabs>
        <w:spacing w:line="312" w:lineRule="exact"/>
        <w:ind w:left="1440"/>
        <w:rPr>
          <w:rStyle w:val="FontStyle2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-Good morning! Sit down, please.</w:t>
      </w:r>
    </w:p>
    <w:p w:rsidR="00922002" w:rsidRDefault="00922002" w:rsidP="00922002">
      <w:pPr>
        <w:pStyle w:val="Style7"/>
        <w:widowControl/>
        <w:spacing w:line="312" w:lineRule="exact"/>
        <w:ind w:left="1440"/>
        <w:rPr>
          <w:rStyle w:val="FontStyle2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23"/>
          <w:rFonts w:ascii="Times New Roman" w:hAnsi="Times New Roman" w:cs="Times New Roman"/>
          <w:sz w:val="28"/>
          <w:szCs w:val="28"/>
          <w:lang w:eastAsia="ru-RU"/>
        </w:rPr>
        <w:t>-I am very glad to see you! How are you? Who is on duty today?</w:t>
      </w:r>
    </w:p>
    <w:p w:rsidR="00922002" w:rsidRDefault="00922002" w:rsidP="00922002">
      <w:pPr>
        <w:pStyle w:val="Style7"/>
        <w:widowControl/>
        <w:spacing w:before="5" w:line="312" w:lineRule="exact"/>
        <w:ind w:left="1440"/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Style w:val="FontStyle23"/>
          <w:rFonts w:ascii="Times New Roman" w:hAnsi="Times New Roman" w:cs="Times New Roman"/>
          <w:b/>
          <w:sz w:val="28"/>
          <w:szCs w:val="28"/>
          <w:lang w:val="ru-RU" w:eastAsia="ru-RU"/>
        </w:rPr>
        <w:t>Форма работы</w:t>
      </w:r>
      <w:r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Style w:val="FontStyle23"/>
          <w:rFonts w:ascii="Times New Roman" w:hAnsi="Times New Roman" w:cs="Times New Roman"/>
          <w:sz w:val="28"/>
          <w:szCs w:val="28"/>
          <w:lang w:eastAsia="ru-RU"/>
        </w:rPr>
        <w:t>T</w:t>
      </w:r>
      <w:r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 xml:space="preserve"> —&gt; </w:t>
      </w:r>
      <w:r>
        <w:rPr>
          <w:rStyle w:val="FontStyle23"/>
          <w:rFonts w:ascii="Times New Roman" w:hAnsi="Times New Roman" w:cs="Times New Roman"/>
          <w:sz w:val="28"/>
          <w:szCs w:val="28"/>
          <w:lang w:eastAsia="ru-RU"/>
        </w:rPr>
        <w:t>P</w:t>
      </w:r>
      <w:r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>1.</w:t>
      </w:r>
    </w:p>
    <w:p w:rsidR="00922002" w:rsidRDefault="00922002" w:rsidP="00922002">
      <w:pPr>
        <w:pStyle w:val="Style7"/>
        <w:widowControl/>
        <w:spacing w:line="326" w:lineRule="exact"/>
        <w:ind w:left="1440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PI</w:t>
      </w:r>
      <w:r w:rsidRPr="00922002">
        <w:rPr>
          <w:rStyle w:val="FontStyle23"/>
          <w:rFonts w:ascii="Times New Roman" w:hAnsi="Times New Roman" w:cs="Times New Roman"/>
          <w:sz w:val="28"/>
          <w:szCs w:val="28"/>
          <w:lang w:val="ru-RU"/>
        </w:rPr>
        <w:t xml:space="preserve"> -1 </w:t>
      </w:r>
      <w:r>
        <w:rPr>
          <w:rStyle w:val="FontStyle23"/>
          <w:rFonts w:ascii="Times New Roman" w:hAnsi="Times New Roman" w:cs="Times New Roman"/>
          <w:sz w:val="28"/>
          <w:szCs w:val="28"/>
        </w:rPr>
        <w:t>am</w:t>
      </w:r>
      <w:r w:rsidRPr="00922002">
        <w:rPr>
          <w:rStyle w:val="FontStyle23"/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Style w:val="FontStyle23"/>
          <w:rFonts w:ascii="Times New Roman" w:hAnsi="Times New Roman" w:cs="Times New Roman"/>
          <w:sz w:val="28"/>
          <w:szCs w:val="28"/>
        </w:rPr>
        <w:t>I am on duty today.</w:t>
      </w:r>
    </w:p>
    <w:p w:rsidR="00922002" w:rsidRDefault="00922002" w:rsidP="00922002">
      <w:pPr>
        <w:pStyle w:val="Style7"/>
        <w:widowControl/>
        <w:spacing w:line="326" w:lineRule="exact"/>
        <w:ind w:left="1440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Teacher: What date is it today? Pupil: Today is the 1</w:t>
      </w:r>
      <w:r w:rsidR="0072361A">
        <w:rPr>
          <w:rStyle w:val="FontStyle23"/>
          <w:rFonts w:ascii="Times New Roman" w:hAnsi="Times New Roman" w:cs="Times New Roman"/>
          <w:sz w:val="28"/>
          <w:szCs w:val="28"/>
        </w:rPr>
        <w:t>3</w:t>
      </w:r>
      <w:r>
        <w:rPr>
          <w:rStyle w:val="FontStyle23"/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of  </w:t>
      </w:r>
      <w:r w:rsidR="0072361A">
        <w:rPr>
          <w:rStyle w:val="FontStyle23"/>
          <w:rFonts w:ascii="Times New Roman" w:hAnsi="Times New Roman" w:cs="Times New Roman"/>
          <w:sz w:val="28"/>
          <w:szCs w:val="28"/>
        </w:rPr>
        <w:t>March</w:t>
      </w:r>
      <w:proofErr w:type="gramEnd"/>
      <w:r>
        <w:rPr>
          <w:rStyle w:val="FontStyle23"/>
          <w:rFonts w:ascii="Times New Roman" w:hAnsi="Times New Roman" w:cs="Times New Roman"/>
          <w:sz w:val="28"/>
          <w:szCs w:val="28"/>
        </w:rPr>
        <w:t>.</w:t>
      </w:r>
    </w:p>
    <w:p w:rsidR="00922002" w:rsidRDefault="00922002" w:rsidP="00922002">
      <w:pPr>
        <w:pStyle w:val="Style7"/>
        <w:widowControl/>
        <w:spacing w:line="326" w:lineRule="exact"/>
        <w:ind w:left="1440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Teacher: What day is it today? Pupil: Today is </w:t>
      </w:r>
      <w:r w:rsidR="0072361A">
        <w:rPr>
          <w:rStyle w:val="FontStyle23"/>
          <w:rFonts w:ascii="Times New Roman" w:hAnsi="Times New Roman" w:cs="Times New Roman"/>
          <w:sz w:val="28"/>
          <w:szCs w:val="28"/>
        </w:rPr>
        <w:t>Thurs</w:t>
      </w:r>
      <w:r>
        <w:rPr>
          <w:rStyle w:val="FontStyle23"/>
          <w:rFonts w:ascii="Times New Roman" w:hAnsi="Times New Roman" w:cs="Times New Roman"/>
          <w:sz w:val="28"/>
          <w:szCs w:val="28"/>
        </w:rPr>
        <w:t>day.</w:t>
      </w:r>
    </w:p>
    <w:p w:rsidR="00922002" w:rsidRDefault="00922002" w:rsidP="00922002">
      <w:pPr>
        <w:pStyle w:val="Style7"/>
        <w:widowControl/>
        <w:spacing w:line="317" w:lineRule="exact"/>
        <w:ind w:left="1440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Teacher: Who is absent? Pupil: Nobody is. All are present.</w:t>
      </w:r>
    </w:p>
    <w:p w:rsidR="00922002" w:rsidRPr="0072361A" w:rsidRDefault="00922002" w:rsidP="00922002">
      <w:pPr>
        <w:pStyle w:val="Style7"/>
        <w:widowControl/>
        <w:spacing w:line="317" w:lineRule="exact"/>
        <w:ind w:left="1440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Teacher: What’s the weather like today? Pupil: It’s a nice </w:t>
      </w:r>
      <w:r w:rsidR="0072361A">
        <w:rPr>
          <w:rStyle w:val="FontStyle23"/>
          <w:rFonts w:ascii="Times New Roman" w:hAnsi="Times New Roman" w:cs="Times New Roman"/>
          <w:sz w:val="28"/>
          <w:szCs w:val="28"/>
        </w:rPr>
        <w:t>spring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day. </w:t>
      </w:r>
      <w:r w:rsidRPr="0072361A">
        <w:rPr>
          <w:rStyle w:val="FontStyle23"/>
          <w:rFonts w:ascii="Times New Roman" w:hAnsi="Times New Roman" w:cs="Times New Roman"/>
          <w:sz w:val="28"/>
          <w:szCs w:val="28"/>
        </w:rPr>
        <w:t>It is warm and sunny, isn’t it?</w:t>
      </w:r>
    </w:p>
    <w:p w:rsidR="00922002" w:rsidRDefault="00922002" w:rsidP="00922002">
      <w:pPr>
        <w:pStyle w:val="Style7"/>
        <w:widowControl/>
        <w:spacing w:before="5" w:line="317" w:lineRule="exact"/>
        <w:ind w:left="1440"/>
        <w:rPr>
          <w:rStyle w:val="FontStyle2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Teacher: It is a lovely day. Thank you, sit down.</w:t>
      </w:r>
    </w:p>
    <w:p w:rsidR="00922002" w:rsidRPr="00323A24" w:rsidRDefault="00922002" w:rsidP="00922002">
      <w:pPr>
        <w:pStyle w:val="Style6"/>
        <w:widowControl/>
        <w:tabs>
          <w:tab w:val="left" w:pos="567"/>
        </w:tabs>
        <w:spacing w:before="5" w:line="317" w:lineRule="exact"/>
        <w:ind w:left="1440"/>
        <w:rPr>
          <w:rStyle w:val="FontStyle23"/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72361A" w:rsidRDefault="0072361A" w:rsidP="0072361A">
      <w:pPr>
        <w:numPr>
          <w:ilvl w:val="0"/>
          <w:numId w:val="1"/>
        </w:numPr>
        <w:ind w:right="-5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объявление темы и цели урока</w:t>
      </w:r>
    </w:p>
    <w:p w:rsidR="00A85A01" w:rsidRDefault="00A85A01" w:rsidP="00A85A01">
      <w:pPr>
        <w:ind w:left="1440" w:right="-5"/>
        <w:rPr>
          <w:rStyle w:val="FontStyle23"/>
          <w:rFonts w:ascii="Times New Roman" w:hAnsi="Times New Roman" w:cs="Times New Roman"/>
          <w:sz w:val="28"/>
          <w:szCs w:val="28"/>
          <w:lang w:val="en-US"/>
        </w:rPr>
      </w:pPr>
      <w:r w:rsidRPr="00A85A01">
        <w:rPr>
          <w:rStyle w:val="FontStyle23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Teacher: Look </w:t>
      </w:r>
      <w:r>
        <w:rPr>
          <w:rStyle w:val="FontStyle23"/>
          <w:rFonts w:ascii="Times New Roman" w:hAnsi="Times New Roman" w:cs="Times New Roman"/>
          <w:sz w:val="28"/>
          <w:szCs w:val="28"/>
          <w:lang w:val="en-US"/>
        </w:rPr>
        <w:t xml:space="preserve">at the blackboard. There are several pictures showing our Russian holidays. Let’s name them! </w:t>
      </w:r>
    </w:p>
    <w:p w:rsidR="00A85A01" w:rsidRPr="00A85A01" w:rsidRDefault="00A85A01" w:rsidP="00A85A01">
      <w:pPr>
        <w:ind w:left="1440" w:right="-5"/>
        <w:rPr>
          <w:rFonts w:ascii="Times New Roman" w:hAnsi="Times New Roman"/>
          <w:b/>
          <w:i/>
          <w:iCs/>
          <w:sz w:val="28"/>
          <w:szCs w:val="28"/>
          <w:lang w:val="en-US"/>
        </w:rPr>
      </w:pPr>
      <w:r>
        <w:rPr>
          <w:rStyle w:val="FontStyle23"/>
          <w:rFonts w:ascii="Times New Roman" w:hAnsi="Times New Roman" w:cs="Times New Roman"/>
          <w:sz w:val="28"/>
          <w:szCs w:val="28"/>
          <w:lang w:val="en-US"/>
        </w:rPr>
        <w:t xml:space="preserve">And how do you think what this </w:t>
      </w:r>
      <w:proofErr w:type="gramStart"/>
      <w:r>
        <w:rPr>
          <w:rStyle w:val="FontStyle23"/>
          <w:rFonts w:ascii="Times New Roman" w:hAnsi="Times New Roman" w:cs="Times New Roman"/>
          <w:sz w:val="28"/>
          <w:szCs w:val="28"/>
          <w:lang w:val="en-US"/>
        </w:rPr>
        <w:t>lesson  will</w:t>
      </w:r>
      <w:proofErr w:type="gramEnd"/>
      <w:r>
        <w:rPr>
          <w:rStyle w:val="FontStyle23"/>
          <w:rFonts w:ascii="Times New Roman" w:hAnsi="Times New Roman" w:cs="Times New Roman"/>
          <w:sz w:val="28"/>
          <w:szCs w:val="28"/>
          <w:lang w:val="en-US"/>
        </w:rPr>
        <w:t xml:space="preserve"> be about?</w:t>
      </w:r>
    </w:p>
    <w:p w:rsidR="0072361A" w:rsidRDefault="0072361A" w:rsidP="0072361A">
      <w:pPr>
        <w:ind w:left="1440" w:right="-5"/>
        <w:rPr>
          <w:rFonts w:ascii="Times New Roman" w:hAnsi="Times New Roman"/>
          <w:sz w:val="28"/>
          <w:szCs w:val="28"/>
        </w:rPr>
      </w:pPr>
      <w:r w:rsidRPr="0072361A">
        <w:rPr>
          <w:rFonts w:ascii="Times New Roman" w:hAnsi="Times New Roman"/>
          <w:sz w:val="28"/>
          <w:szCs w:val="28"/>
        </w:rPr>
        <w:t xml:space="preserve">Сегодня мы с вами будем знакомиться с традициями страны, язык которой мы изучаем — Великобритании. Мы будем говорить о праздниках, которые празднуют англичане. Вы узнаете о том, какие праздники существуют в этой стране и о том, как именно их празднуют в Англии. </w:t>
      </w:r>
      <w:r>
        <w:rPr>
          <w:rFonts w:ascii="Times New Roman" w:hAnsi="Times New Roman"/>
          <w:sz w:val="28"/>
          <w:szCs w:val="28"/>
        </w:rPr>
        <w:t xml:space="preserve">Но для начала давайте подготовим свой речевой аппарат, выполнив </w:t>
      </w:r>
    </w:p>
    <w:p w:rsidR="0072361A" w:rsidRPr="00CE5B57" w:rsidRDefault="00CE5B57" w:rsidP="00323A24">
      <w:pPr>
        <w:pStyle w:val="Style6"/>
        <w:widowControl/>
        <w:numPr>
          <w:ilvl w:val="0"/>
          <w:numId w:val="1"/>
        </w:numPr>
        <w:spacing w:line="322" w:lineRule="exact"/>
        <w:rPr>
          <w:rStyle w:val="FontStyle23"/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Style w:val="FontStyle23"/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фонетическую разминку     </w:t>
      </w:r>
      <w:proofErr w:type="spellStart"/>
      <w:proofErr w:type="gramStart"/>
      <w:r>
        <w:rPr>
          <w:rStyle w:val="FontStyle23"/>
          <w:rFonts w:ascii="Times New Roman" w:hAnsi="Times New Roman" w:cs="Times New Roman"/>
          <w:b/>
          <w:i/>
          <w:sz w:val="28"/>
          <w:szCs w:val="28"/>
          <w:lang w:val="ru-RU" w:eastAsia="ru-RU"/>
        </w:rPr>
        <w:t>упр</w:t>
      </w:r>
      <w:proofErr w:type="spellEnd"/>
      <w:proofErr w:type="gramEnd"/>
      <w:r>
        <w:rPr>
          <w:rStyle w:val="FontStyle23"/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8 </w:t>
      </w:r>
      <w:proofErr w:type="spellStart"/>
      <w:r>
        <w:rPr>
          <w:rStyle w:val="FontStyle23"/>
          <w:rFonts w:ascii="Times New Roman" w:hAnsi="Times New Roman" w:cs="Times New Roman"/>
          <w:b/>
          <w:i/>
          <w:sz w:val="28"/>
          <w:szCs w:val="28"/>
          <w:lang w:val="ru-RU" w:eastAsia="ru-RU"/>
        </w:rPr>
        <w:t>стр</w:t>
      </w:r>
      <w:proofErr w:type="spellEnd"/>
      <w:r>
        <w:rPr>
          <w:rStyle w:val="FontStyle23"/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97    в учебнике (аудио)</w:t>
      </w:r>
    </w:p>
    <w:p w:rsidR="00323A24" w:rsidRDefault="00323A24" w:rsidP="00323A24">
      <w:pPr>
        <w:pStyle w:val="Style6"/>
        <w:widowControl/>
        <w:numPr>
          <w:ilvl w:val="0"/>
          <w:numId w:val="1"/>
        </w:numPr>
        <w:spacing w:line="322" w:lineRule="exact"/>
        <w:rPr>
          <w:rStyle w:val="FontStyle23"/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323A24">
        <w:rPr>
          <w:rStyle w:val="FontStyle23"/>
          <w:rFonts w:ascii="Times New Roman" w:hAnsi="Times New Roman" w:cs="Times New Roman"/>
          <w:b/>
          <w:i/>
          <w:sz w:val="28"/>
          <w:szCs w:val="28"/>
          <w:lang w:val="ru-RU" w:eastAsia="ru-RU"/>
        </w:rPr>
        <w:t>речевая зарядка</w:t>
      </w:r>
      <w:r w:rsidR="00CE5B57">
        <w:rPr>
          <w:rStyle w:val="FontStyle23"/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на </w:t>
      </w:r>
      <w:r w:rsidR="00CE5B57" w:rsidRPr="00CE5B57">
        <w:rPr>
          <w:rStyle w:val="FontStyle23"/>
          <w:rFonts w:ascii="Times New Roman" w:hAnsi="Times New Roman" w:cs="Times New Roman"/>
          <w:b/>
          <w:i/>
          <w:sz w:val="28"/>
          <w:szCs w:val="28"/>
          <w:lang w:val="ru-RU" w:eastAsia="ru-RU"/>
        </w:rPr>
        <w:t>основе домашнего задания</w:t>
      </w:r>
    </w:p>
    <w:p w:rsidR="00CE5B57" w:rsidRDefault="00CE5B57" w:rsidP="00CE5B57">
      <w:pPr>
        <w:pStyle w:val="Style7"/>
        <w:widowControl/>
        <w:spacing w:before="5" w:line="312" w:lineRule="exact"/>
        <w:ind w:left="1440"/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Style w:val="FontStyle23"/>
          <w:rFonts w:ascii="Times New Roman" w:hAnsi="Times New Roman" w:cs="Times New Roman"/>
          <w:b/>
          <w:sz w:val="28"/>
          <w:szCs w:val="28"/>
          <w:lang w:val="ru-RU" w:eastAsia="ru-RU"/>
        </w:rPr>
        <w:t>Форма работы</w:t>
      </w:r>
      <w:r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Style w:val="FontStyle23"/>
          <w:rFonts w:ascii="Times New Roman" w:hAnsi="Times New Roman" w:cs="Times New Roman"/>
          <w:sz w:val="28"/>
          <w:szCs w:val="28"/>
          <w:lang w:eastAsia="ru-RU"/>
        </w:rPr>
        <w:t>T</w:t>
      </w:r>
      <w:r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 xml:space="preserve"> —&gt; </w:t>
      </w:r>
      <w:r>
        <w:rPr>
          <w:rStyle w:val="FontStyle23"/>
          <w:rFonts w:ascii="Times New Roman" w:hAnsi="Times New Roman" w:cs="Times New Roman"/>
          <w:sz w:val="28"/>
          <w:szCs w:val="28"/>
          <w:lang w:eastAsia="ru-RU"/>
        </w:rPr>
        <w:t>P</w:t>
      </w:r>
      <w:r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>1.</w:t>
      </w:r>
    </w:p>
    <w:p w:rsidR="00CE5B57" w:rsidRDefault="00CE5B57" w:rsidP="00CE5B57">
      <w:pPr>
        <w:pStyle w:val="Style7"/>
        <w:widowControl/>
        <w:spacing w:line="326" w:lineRule="exact"/>
        <w:ind w:left="1440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Teacher: What </w:t>
      </w:r>
      <w:r w:rsidR="00A85A01">
        <w:rPr>
          <w:rStyle w:val="FontStyle23"/>
          <w:rFonts w:ascii="Times New Roman" w:hAnsi="Times New Roman" w:cs="Times New Roman"/>
          <w:sz w:val="28"/>
          <w:szCs w:val="28"/>
        </w:rPr>
        <w:t xml:space="preserve">is </w:t>
      </w:r>
      <w:r>
        <w:rPr>
          <w:rStyle w:val="FontStyle23"/>
          <w:rFonts w:ascii="Times New Roman" w:hAnsi="Times New Roman" w:cs="Times New Roman"/>
          <w:sz w:val="28"/>
          <w:szCs w:val="28"/>
        </w:rPr>
        <w:t>the text “Harvest time around the world”</w:t>
      </w:r>
      <w:r w:rsidR="00A85A01">
        <w:rPr>
          <w:rStyle w:val="FontStyle23"/>
          <w:rFonts w:ascii="Times New Roman" w:hAnsi="Times New Roman" w:cs="Times New Roman"/>
          <w:sz w:val="28"/>
          <w:szCs w:val="28"/>
        </w:rPr>
        <w:t xml:space="preserve"> about</w:t>
      </w:r>
      <w:r>
        <w:rPr>
          <w:rStyle w:val="FontStyle23"/>
          <w:rFonts w:ascii="Times New Roman" w:hAnsi="Times New Roman" w:cs="Times New Roman"/>
          <w:sz w:val="28"/>
          <w:szCs w:val="28"/>
        </w:rPr>
        <w:t>?</w:t>
      </w:r>
    </w:p>
    <w:p w:rsidR="00CE5B57" w:rsidRDefault="00CE5B57" w:rsidP="00CE5B57">
      <w:pPr>
        <w:pStyle w:val="Style7"/>
        <w:widowControl/>
        <w:spacing w:line="326" w:lineRule="exact"/>
        <w:ind w:left="1440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Pupil: This text is about holidays in different seasons.</w:t>
      </w:r>
    </w:p>
    <w:p w:rsidR="00CE5B57" w:rsidRPr="00CE5B57" w:rsidRDefault="00CE5B57" w:rsidP="00CE5B57">
      <w:pPr>
        <w:pStyle w:val="Style7"/>
        <w:widowControl/>
        <w:spacing w:before="5" w:line="312" w:lineRule="exact"/>
        <w:ind w:left="1440"/>
        <w:rPr>
          <w:rStyle w:val="FontStyle2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Teacher: What about autumn\ winter\ spring\ summer?</w:t>
      </w:r>
    </w:p>
    <w:p w:rsidR="00CE5B57" w:rsidRDefault="00CE5B57" w:rsidP="00CE5B57">
      <w:pPr>
        <w:pStyle w:val="Style7"/>
        <w:widowControl/>
        <w:spacing w:line="326" w:lineRule="exact"/>
        <w:ind w:left="1440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Pupil: In autumn it is Thanksgiving...</w:t>
      </w:r>
    </w:p>
    <w:p w:rsidR="00323A24" w:rsidRPr="00CE5B57" w:rsidRDefault="00323A24" w:rsidP="00323A24">
      <w:pPr>
        <w:pStyle w:val="Style6"/>
        <w:widowControl/>
        <w:tabs>
          <w:tab w:val="left" w:pos="567"/>
        </w:tabs>
        <w:spacing w:line="322" w:lineRule="exact"/>
        <w:rPr>
          <w:rStyle w:val="FontStyle23"/>
          <w:rFonts w:ascii="Times New Roman" w:hAnsi="Times New Roman" w:cs="Times New Roman"/>
          <w:sz w:val="28"/>
          <w:szCs w:val="28"/>
          <w:lang w:eastAsia="ru-RU"/>
        </w:rPr>
      </w:pPr>
    </w:p>
    <w:p w:rsidR="00323A24" w:rsidRPr="00341A28" w:rsidRDefault="00323A24" w:rsidP="00CE5B57">
      <w:pPr>
        <w:pStyle w:val="Style7"/>
        <w:widowControl/>
        <w:spacing w:line="322" w:lineRule="exact"/>
        <w:ind w:left="648"/>
        <w:rPr>
          <w:rStyle w:val="FontStyle23"/>
          <w:rFonts w:ascii="Times New Roman" w:hAnsi="Times New Roman" w:cs="Times New Roman"/>
          <w:sz w:val="28"/>
          <w:szCs w:val="28"/>
          <w:lang w:eastAsia="ru-RU"/>
        </w:rPr>
      </w:pPr>
      <w:r w:rsidRPr="00341A28">
        <w:rPr>
          <w:rStyle w:val="FontStyle22"/>
          <w:rFonts w:ascii="Times New Roman" w:hAnsi="Times New Roman" w:cs="Times New Roman"/>
          <w:sz w:val="28"/>
          <w:szCs w:val="28"/>
          <w:lang w:val="ru-RU" w:eastAsia="ru-RU"/>
        </w:rPr>
        <w:t xml:space="preserve">П. </w:t>
      </w:r>
      <w:r w:rsidRPr="00341A28"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>Введение нового ЯМ.</w:t>
      </w:r>
      <w:r w:rsidR="00341A28" w:rsidRPr="00341A28">
        <w:rPr>
          <w:rStyle w:val="FontStyle23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1A28" w:rsidRPr="00341A28" w:rsidRDefault="00341A28" w:rsidP="00341A28">
      <w:pPr>
        <w:numPr>
          <w:ilvl w:val="2"/>
          <w:numId w:val="13"/>
        </w:numPr>
        <w:suppressAutoHyphens/>
        <w:spacing w:after="0" w:line="240" w:lineRule="auto"/>
        <w:ind w:left="-5" w:right="-5" w:firstLine="315"/>
        <w:rPr>
          <w:rFonts w:ascii="Times New Roman" w:hAnsi="Times New Roman"/>
          <w:b/>
          <w:i/>
          <w:iCs/>
          <w:sz w:val="28"/>
          <w:szCs w:val="28"/>
        </w:rPr>
      </w:pPr>
      <w:r w:rsidRPr="00341A28">
        <w:rPr>
          <w:rFonts w:ascii="Times New Roman" w:hAnsi="Times New Roman"/>
          <w:b/>
          <w:i/>
          <w:iCs/>
          <w:sz w:val="28"/>
          <w:szCs w:val="28"/>
        </w:rPr>
        <w:t>введение и пояснение новых слов.</w:t>
      </w:r>
    </w:p>
    <w:p w:rsidR="00341A28" w:rsidRPr="00341A28" w:rsidRDefault="00341A28" w:rsidP="00341A28">
      <w:pPr>
        <w:ind w:left="-5" w:right="-5" w:firstLine="315"/>
        <w:rPr>
          <w:rFonts w:ascii="Times New Roman" w:hAnsi="Times New Roman"/>
          <w:sz w:val="28"/>
          <w:szCs w:val="28"/>
        </w:rPr>
      </w:pPr>
      <w:r w:rsidRPr="00341A28">
        <w:rPr>
          <w:rFonts w:ascii="Times New Roman" w:hAnsi="Times New Roman"/>
          <w:sz w:val="28"/>
          <w:szCs w:val="28"/>
        </w:rPr>
        <w:t>Рассказ учителя об основных праздниках Великобритании с опорой на наглядность (на доске — картинки с изображением того или иного праздника, датой празднования). Устно учитель комментирует:</w:t>
      </w:r>
    </w:p>
    <w:p w:rsidR="00341A28" w:rsidRPr="00341A28" w:rsidRDefault="00341A28" w:rsidP="00341A28">
      <w:pPr>
        <w:ind w:left="-5" w:right="-5" w:firstLine="315"/>
        <w:rPr>
          <w:rFonts w:ascii="Times New Roman" w:hAnsi="Times New Roman"/>
          <w:b/>
          <w:color w:val="E54B04"/>
          <w:sz w:val="28"/>
          <w:szCs w:val="28"/>
          <w:lang w:val="en-US"/>
        </w:rPr>
      </w:pPr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1. </w:t>
      </w:r>
      <w:r w:rsidRPr="00341A28">
        <w:rPr>
          <w:rFonts w:ascii="Times New Roman" w:hAnsi="Times New Roman"/>
          <w:b/>
          <w:bCs/>
          <w:color w:val="E54B04"/>
          <w:sz w:val="28"/>
          <w:szCs w:val="28"/>
          <w:lang w:val="en-US"/>
        </w:rPr>
        <w:t>The New Year</w:t>
      </w:r>
      <w:r>
        <w:rPr>
          <w:rFonts w:ascii="Times New Roman" w:hAnsi="Times New Roman"/>
          <w:b/>
          <w:bCs/>
          <w:color w:val="E54B04"/>
          <w:sz w:val="28"/>
          <w:szCs w:val="28"/>
          <w:lang w:val="en-US"/>
        </w:rPr>
        <w:t xml:space="preserve"> </w:t>
      </w:r>
      <w:r w:rsidRPr="00341A28">
        <w:rPr>
          <w:rFonts w:ascii="Times New Roman" w:hAnsi="Times New Roman"/>
          <w:b/>
          <w:color w:val="E54B04"/>
          <w:sz w:val="28"/>
          <w:szCs w:val="28"/>
        </w:rPr>
        <w:t>Новый</w:t>
      </w:r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 </w:t>
      </w:r>
      <w:r w:rsidRPr="00341A28">
        <w:rPr>
          <w:rFonts w:ascii="Times New Roman" w:hAnsi="Times New Roman"/>
          <w:b/>
          <w:color w:val="E54B04"/>
          <w:sz w:val="28"/>
          <w:szCs w:val="28"/>
        </w:rPr>
        <w:t>год</w:t>
      </w:r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 (1 </w:t>
      </w:r>
      <w:r w:rsidRPr="00341A28">
        <w:rPr>
          <w:rFonts w:ascii="Times New Roman" w:hAnsi="Times New Roman"/>
          <w:b/>
          <w:color w:val="E54B04"/>
          <w:sz w:val="28"/>
          <w:szCs w:val="28"/>
        </w:rPr>
        <w:t>января</w:t>
      </w:r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>)</w:t>
      </w:r>
    </w:p>
    <w:p w:rsidR="00341A28" w:rsidRPr="00341A28" w:rsidRDefault="00341A28" w:rsidP="00341A28">
      <w:pPr>
        <w:ind w:left="-5" w:right="-5" w:firstLine="315"/>
        <w:rPr>
          <w:rFonts w:ascii="Times New Roman" w:hAnsi="Times New Roman"/>
          <w:sz w:val="28"/>
          <w:szCs w:val="28"/>
        </w:rPr>
      </w:pPr>
      <w:r w:rsidRPr="00341A28">
        <w:rPr>
          <w:rFonts w:ascii="Times New Roman" w:hAnsi="Times New Roman"/>
          <w:sz w:val="28"/>
          <w:szCs w:val="28"/>
        </w:rPr>
        <w:t>Самый первый праздник в году — конечно же, Новый Год. Да, англичане, как и мы, празднуют его, но значительно скромнее, чем Рождество -  без подарков и не обязательно в кругу семьи. В Великобритании есть очень интересный новогодний обычай, который называется "Впускание Нового года". Он заключается в том, что когда часы начинают бить 12, собравшиеся открывают заднюю дверь дома, чтобы выпустить Старый год, а с последним ударом часов открывают переднюю дверь, впуская Новый год.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b/>
          <w:color w:val="E54B04"/>
          <w:sz w:val="28"/>
          <w:szCs w:val="28"/>
        </w:rPr>
      </w:pPr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2.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St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.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Valentine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>"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s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Day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>, День святого Валентина (14 февраля)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sz w:val="28"/>
          <w:szCs w:val="28"/>
        </w:rPr>
      </w:pPr>
      <w:r w:rsidRPr="00341A28">
        <w:rPr>
          <w:rFonts w:ascii="Times New Roman" w:hAnsi="Times New Roman"/>
          <w:sz w:val="28"/>
          <w:szCs w:val="28"/>
        </w:rPr>
        <w:t>В Англии и Шотландии день Святого Валентина сопровождается тайным вручением подарков и открыток – "</w:t>
      </w:r>
      <w:proofErr w:type="spellStart"/>
      <w:r w:rsidRPr="00341A28">
        <w:rPr>
          <w:rFonts w:ascii="Times New Roman" w:hAnsi="Times New Roman"/>
          <w:sz w:val="28"/>
          <w:szCs w:val="28"/>
        </w:rPr>
        <w:t>валентинок</w:t>
      </w:r>
      <w:proofErr w:type="spellEnd"/>
      <w:r w:rsidRPr="00341A28">
        <w:rPr>
          <w:rFonts w:ascii="Times New Roman" w:hAnsi="Times New Roman"/>
          <w:sz w:val="28"/>
          <w:szCs w:val="28"/>
        </w:rPr>
        <w:t xml:space="preserve">". В старину вечером 13 февраля юноши клали свои дары на ступеньки двери своей невесты, стучали и убегали. 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sz w:val="28"/>
          <w:szCs w:val="28"/>
        </w:rPr>
      </w:pPr>
      <w:r w:rsidRPr="00341A28">
        <w:rPr>
          <w:rFonts w:ascii="Times New Roman" w:hAnsi="Times New Roman"/>
          <w:sz w:val="28"/>
          <w:szCs w:val="28"/>
        </w:rPr>
        <w:t xml:space="preserve">В последнее время 14-го февраля стало популярным не только посылать открытки, но и дарить своим любимым сладости в виде сердечек, мягкие игрушки, особенно столь популярных в Британии медвежат </w:t>
      </w:r>
      <w:proofErr w:type="spellStart"/>
      <w:r w:rsidRPr="00341A28">
        <w:rPr>
          <w:rFonts w:ascii="Times New Roman" w:hAnsi="Times New Roman"/>
          <w:sz w:val="28"/>
          <w:szCs w:val="28"/>
        </w:rPr>
        <w:t>Teddy</w:t>
      </w:r>
      <w:proofErr w:type="spellEnd"/>
      <w:r w:rsidRPr="00341A28">
        <w:rPr>
          <w:rFonts w:ascii="Times New Roman" w:hAnsi="Times New Roman"/>
          <w:sz w:val="28"/>
          <w:szCs w:val="28"/>
        </w:rPr>
        <w:t>.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b/>
          <w:color w:val="E54B04"/>
          <w:sz w:val="28"/>
          <w:szCs w:val="28"/>
        </w:rPr>
      </w:pPr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3.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St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.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Patrick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>"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s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Day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 - День святого Патрика (17 марта)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sz w:val="28"/>
          <w:szCs w:val="28"/>
        </w:rPr>
      </w:pPr>
      <w:r w:rsidRPr="00341A28">
        <w:rPr>
          <w:rFonts w:ascii="Times New Roman" w:hAnsi="Times New Roman"/>
          <w:sz w:val="28"/>
          <w:szCs w:val="28"/>
        </w:rPr>
        <w:lastRenderedPageBreak/>
        <w:t xml:space="preserve">Это День покровителя Ирландии. Святой Патрик, по преданию, принёс христианство на языческий остров и изгнал всех змей.  Активней всех в Соединённом Королевстве отмечают день Святого Патрика, конечно, ирландцы. Яркие шествия, парады и гулянья людей, переодетых в </w:t>
      </w:r>
      <w:proofErr w:type="gramStart"/>
      <w:r w:rsidRPr="00341A28">
        <w:rPr>
          <w:rFonts w:ascii="Times New Roman" w:hAnsi="Times New Roman"/>
          <w:sz w:val="28"/>
          <w:szCs w:val="28"/>
        </w:rPr>
        <w:t>зелёное</w:t>
      </w:r>
      <w:proofErr w:type="gramEnd"/>
      <w:r w:rsidRPr="00341A28">
        <w:rPr>
          <w:rFonts w:ascii="Times New Roman" w:hAnsi="Times New Roman"/>
          <w:sz w:val="28"/>
          <w:szCs w:val="28"/>
        </w:rPr>
        <w:t xml:space="preserve"> (национальный цвет Ирландии) можно увидеть повсюду. В этот день в петлицу  вдевают листочек клевера, символ Ирландии.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b/>
          <w:color w:val="E54B04"/>
          <w:sz w:val="28"/>
          <w:szCs w:val="28"/>
        </w:rPr>
      </w:pPr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4.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Mother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>"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s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Day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 - День Матери (26 марта)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sz w:val="28"/>
          <w:szCs w:val="28"/>
        </w:rPr>
      </w:pPr>
      <w:r w:rsidRPr="00341A28">
        <w:rPr>
          <w:rFonts w:ascii="Times New Roman" w:hAnsi="Times New Roman"/>
          <w:sz w:val="28"/>
          <w:szCs w:val="28"/>
        </w:rPr>
        <w:t>Этот праздник похож на 8 марта в России. Его корни уходят в те давние времена, когда дети в довольно раннем возрасте работали вдали от дома, помогая родителям содержать семью. Тогда один день в году детям разрешалось провести дома вместе с родителями. Обычно они приносили матерям и бабушкам небольшие подарки, например, букетики цветов. Сегодня британские дети в этот день дарят мамам цветы и выполняют за них домашнюю работу.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b/>
          <w:color w:val="E54B04"/>
          <w:sz w:val="28"/>
          <w:szCs w:val="28"/>
        </w:rPr>
      </w:pPr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5.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April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Fool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>"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s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Day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 - День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Дурака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 (1 апреля)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sz w:val="28"/>
          <w:szCs w:val="28"/>
        </w:rPr>
      </w:pPr>
      <w:r w:rsidRPr="00341A28">
        <w:rPr>
          <w:rFonts w:ascii="Times New Roman" w:hAnsi="Times New Roman"/>
          <w:sz w:val="28"/>
          <w:szCs w:val="28"/>
        </w:rPr>
        <w:t>Этот праздник появился около 400 лет назад и был связан с праздником Нового Года. Тогда Новый год отмечался 1 Апреля. После ввода в действие Григорианского календаря встреча Нового Года оказалась перенесена с 1 Апреля на 1 Января.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sz w:val="28"/>
          <w:szCs w:val="28"/>
        </w:rPr>
      </w:pPr>
      <w:r w:rsidRPr="00341A28">
        <w:rPr>
          <w:rFonts w:ascii="Times New Roman" w:hAnsi="Times New Roman"/>
          <w:sz w:val="28"/>
          <w:szCs w:val="28"/>
        </w:rPr>
        <w:t xml:space="preserve">Но встречались  люди, которые отказывались принимать новый календарь и продолжали праздновать Новый Год 1 Апреля. Их называли </w:t>
      </w:r>
      <w:proofErr w:type="spellStart"/>
      <w:r w:rsidRPr="00341A28">
        <w:rPr>
          <w:rFonts w:ascii="Times New Roman" w:hAnsi="Times New Roman"/>
          <w:sz w:val="28"/>
          <w:szCs w:val="28"/>
        </w:rPr>
        <w:t>дураками</w:t>
      </w:r>
      <w:proofErr w:type="spellEnd"/>
      <w:r w:rsidRPr="00341A28">
        <w:rPr>
          <w:rFonts w:ascii="Times New Roman" w:hAnsi="Times New Roman"/>
          <w:sz w:val="28"/>
          <w:szCs w:val="28"/>
        </w:rPr>
        <w:t xml:space="preserve"> и разыгрывали, кто как мог. Затем это превратилось в традицию. 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sz w:val="28"/>
          <w:szCs w:val="28"/>
        </w:rPr>
      </w:pPr>
      <w:r w:rsidRPr="00341A28">
        <w:rPr>
          <w:rFonts w:ascii="Times New Roman" w:hAnsi="Times New Roman"/>
          <w:sz w:val="28"/>
          <w:szCs w:val="28"/>
        </w:rPr>
        <w:t xml:space="preserve">Обычные розыгрыши для Дня </w:t>
      </w:r>
      <w:proofErr w:type="spellStart"/>
      <w:r w:rsidRPr="00341A28">
        <w:rPr>
          <w:rFonts w:ascii="Times New Roman" w:hAnsi="Times New Roman"/>
          <w:sz w:val="28"/>
          <w:szCs w:val="28"/>
        </w:rPr>
        <w:t>Дурака</w:t>
      </w:r>
      <w:proofErr w:type="spellEnd"/>
      <w:r w:rsidRPr="00341A28">
        <w:rPr>
          <w:rFonts w:ascii="Times New Roman" w:hAnsi="Times New Roman"/>
          <w:sz w:val="28"/>
          <w:szCs w:val="28"/>
        </w:rPr>
        <w:t xml:space="preserve"> - сказать "у тебя шнурки развязаны", или в шутку перевести стрелки часов. Все заканчивается тем, что жертву розыгрыша называют "апрельским </w:t>
      </w:r>
      <w:proofErr w:type="spellStart"/>
      <w:r w:rsidRPr="00341A28">
        <w:rPr>
          <w:rFonts w:ascii="Times New Roman" w:hAnsi="Times New Roman"/>
          <w:sz w:val="28"/>
          <w:szCs w:val="28"/>
        </w:rPr>
        <w:t>дурачком</w:t>
      </w:r>
      <w:proofErr w:type="spellEnd"/>
      <w:r w:rsidRPr="00341A28">
        <w:rPr>
          <w:rFonts w:ascii="Times New Roman" w:hAnsi="Times New Roman"/>
          <w:sz w:val="28"/>
          <w:szCs w:val="28"/>
        </w:rPr>
        <w:t>" (</w:t>
      </w:r>
      <w:r w:rsidRPr="00341A28">
        <w:rPr>
          <w:rFonts w:ascii="Times New Roman" w:hAnsi="Times New Roman"/>
          <w:sz w:val="28"/>
          <w:szCs w:val="28"/>
          <w:lang w:val="en-US"/>
        </w:rPr>
        <w:t>April</w:t>
      </w:r>
      <w:r w:rsidRPr="00341A28">
        <w:rPr>
          <w:rFonts w:ascii="Times New Roman" w:hAnsi="Times New Roman"/>
          <w:sz w:val="28"/>
          <w:szCs w:val="28"/>
        </w:rPr>
        <w:t>`</w:t>
      </w:r>
      <w:r w:rsidRPr="00341A28">
        <w:rPr>
          <w:rFonts w:ascii="Times New Roman" w:hAnsi="Times New Roman"/>
          <w:sz w:val="28"/>
          <w:szCs w:val="28"/>
          <w:lang w:val="en-US"/>
        </w:rPr>
        <w:t>s</w:t>
      </w:r>
      <w:r w:rsidRPr="00341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A28">
        <w:rPr>
          <w:rFonts w:ascii="Times New Roman" w:hAnsi="Times New Roman"/>
          <w:sz w:val="28"/>
          <w:szCs w:val="28"/>
        </w:rPr>
        <w:t>Fool</w:t>
      </w:r>
      <w:proofErr w:type="spellEnd"/>
      <w:r w:rsidRPr="00341A28">
        <w:rPr>
          <w:rFonts w:ascii="Times New Roman" w:hAnsi="Times New Roman"/>
          <w:sz w:val="28"/>
          <w:szCs w:val="28"/>
        </w:rPr>
        <w:t>). Обычно англичане  разыгрывают друзей и знакомых, но встречаются даже розыгрыши по телевиденью.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b/>
          <w:color w:val="E54B04"/>
          <w:sz w:val="28"/>
          <w:szCs w:val="28"/>
        </w:rPr>
      </w:pPr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6. Пасха –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Easter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 (апрел</w:t>
      </w:r>
      <w:proofErr w:type="gramStart"/>
      <w:r w:rsidRPr="00341A28">
        <w:rPr>
          <w:rFonts w:ascii="Times New Roman" w:hAnsi="Times New Roman"/>
          <w:b/>
          <w:color w:val="E54B04"/>
          <w:sz w:val="28"/>
          <w:szCs w:val="28"/>
        </w:rPr>
        <w:t>ь-</w:t>
      </w:r>
      <w:proofErr w:type="gramEnd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 май)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sz w:val="28"/>
          <w:szCs w:val="28"/>
        </w:rPr>
      </w:pPr>
      <w:r w:rsidRPr="00341A28">
        <w:rPr>
          <w:rFonts w:ascii="Times New Roman" w:hAnsi="Times New Roman"/>
          <w:sz w:val="28"/>
          <w:szCs w:val="28"/>
        </w:rPr>
        <w:t>Пасха - христианский праздник в честь воскресения Иисуса Христа.  Католическая Церковь отмечает  его в одно из воскресений между 22 Марта и 25 Апреля. В это время в Великобритании весна уже в самом разгаре: появляются тюльпаны, крокусы и нарциссы. Празднуют Пасху широко и долго: школы закрываются на целых 2 недели.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sz w:val="28"/>
          <w:szCs w:val="28"/>
        </w:rPr>
      </w:pPr>
      <w:r w:rsidRPr="00341A28">
        <w:rPr>
          <w:rFonts w:ascii="Times New Roman" w:hAnsi="Times New Roman"/>
          <w:sz w:val="28"/>
          <w:szCs w:val="28"/>
        </w:rPr>
        <w:t>А вот особенности празднования — те же, что и в России. Любимое угощение на Пасху — раскрашенные яйца.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b/>
          <w:color w:val="E54B04"/>
          <w:sz w:val="28"/>
          <w:szCs w:val="28"/>
        </w:rPr>
      </w:pPr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7. День весны -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May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Day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 </w:t>
      </w:r>
      <w:proofErr w:type="gramStart"/>
      <w:r w:rsidRPr="00341A28">
        <w:rPr>
          <w:rFonts w:ascii="Times New Roman" w:hAnsi="Times New Roman"/>
          <w:b/>
          <w:color w:val="E54B04"/>
          <w:sz w:val="28"/>
          <w:szCs w:val="28"/>
        </w:rPr>
        <w:t xml:space="preserve">( </w:t>
      </w:r>
      <w:proofErr w:type="gramEnd"/>
      <w:r w:rsidRPr="00341A28">
        <w:rPr>
          <w:rFonts w:ascii="Times New Roman" w:hAnsi="Times New Roman"/>
          <w:b/>
          <w:color w:val="E54B04"/>
          <w:sz w:val="28"/>
          <w:szCs w:val="28"/>
        </w:rPr>
        <w:t>последний понедельник мая)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sz w:val="28"/>
          <w:szCs w:val="28"/>
        </w:rPr>
      </w:pPr>
      <w:r w:rsidRPr="00341A28">
        <w:rPr>
          <w:rFonts w:ascii="Times New Roman" w:hAnsi="Times New Roman"/>
          <w:sz w:val="28"/>
          <w:szCs w:val="28"/>
        </w:rPr>
        <w:t>Это очень древний праздник, он существует не одну тысячу лет и посвящён радостному переходу от зимы к весне.  Уже много веков в этот день  проводятся народные гулянья и костюмированные уличные шествия. Улицы городов украшаются гирляндами из цветов, а  вокруг можно услышать национальные песни и танцы.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b/>
          <w:color w:val="E54B04"/>
          <w:sz w:val="28"/>
          <w:szCs w:val="28"/>
        </w:rPr>
      </w:pPr>
      <w:r w:rsidRPr="00341A28">
        <w:rPr>
          <w:rFonts w:ascii="Times New Roman" w:hAnsi="Times New Roman"/>
          <w:b/>
          <w:color w:val="E54B04"/>
          <w:sz w:val="28"/>
          <w:szCs w:val="28"/>
        </w:rPr>
        <w:lastRenderedPageBreak/>
        <w:t xml:space="preserve">8. </w:t>
      </w:r>
      <w:proofErr w:type="spellStart"/>
      <w:r w:rsidRPr="00341A28">
        <w:rPr>
          <w:rFonts w:ascii="Times New Roman" w:hAnsi="Times New Roman"/>
          <w:b/>
          <w:bCs/>
          <w:color w:val="E54B04"/>
          <w:sz w:val="28"/>
          <w:szCs w:val="28"/>
        </w:rPr>
        <w:t>Queen</w:t>
      </w:r>
      <w:proofErr w:type="spellEnd"/>
      <w:r w:rsidRPr="00341A28">
        <w:rPr>
          <w:rFonts w:ascii="Times New Roman" w:hAnsi="Times New Roman"/>
          <w:b/>
          <w:bCs/>
          <w:color w:val="E54B04"/>
          <w:sz w:val="28"/>
          <w:szCs w:val="28"/>
        </w:rPr>
        <w:t xml:space="preserve"> </w:t>
      </w:r>
      <w:proofErr w:type="spellStart"/>
      <w:r w:rsidRPr="00341A28">
        <w:rPr>
          <w:rFonts w:ascii="Times New Roman" w:hAnsi="Times New Roman"/>
          <w:b/>
          <w:bCs/>
          <w:color w:val="E54B04"/>
          <w:sz w:val="28"/>
          <w:szCs w:val="28"/>
        </w:rPr>
        <w:t>Elisabeth`s</w:t>
      </w:r>
      <w:proofErr w:type="spellEnd"/>
      <w:r w:rsidRPr="00341A28">
        <w:rPr>
          <w:rFonts w:ascii="Times New Roman" w:hAnsi="Times New Roman"/>
          <w:b/>
          <w:bCs/>
          <w:color w:val="E54B04"/>
          <w:sz w:val="28"/>
          <w:szCs w:val="28"/>
        </w:rPr>
        <w:t xml:space="preserve"> </w:t>
      </w:r>
      <w:proofErr w:type="spellStart"/>
      <w:r w:rsidRPr="00341A28">
        <w:rPr>
          <w:rFonts w:ascii="Times New Roman" w:hAnsi="Times New Roman"/>
          <w:b/>
          <w:bCs/>
          <w:color w:val="E54B04"/>
          <w:sz w:val="28"/>
          <w:szCs w:val="28"/>
        </w:rPr>
        <w:t>Birthday</w:t>
      </w:r>
      <w:proofErr w:type="spellEnd"/>
      <w:r w:rsidRPr="00341A28">
        <w:rPr>
          <w:rFonts w:ascii="Times New Roman" w:hAnsi="Times New Roman"/>
          <w:b/>
          <w:bCs/>
          <w:color w:val="E54B04"/>
          <w:sz w:val="28"/>
          <w:szCs w:val="28"/>
        </w:rPr>
        <w:t xml:space="preserve"> </w:t>
      </w:r>
      <w:r w:rsidRPr="00341A28">
        <w:rPr>
          <w:rFonts w:ascii="Times New Roman" w:hAnsi="Times New Roman"/>
          <w:b/>
          <w:color w:val="E54B04"/>
          <w:sz w:val="28"/>
          <w:szCs w:val="28"/>
        </w:rPr>
        <w:t>День рождения королевы (официальный) – (2-я суббота июня)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sz w:val="28"/>
          <w:szCs w:val="28"/>
        </w:rPr>
      </w:pPr>
      <w:r w:rsidRPr="00341A28">
        <w:rPr>
          <w:rFonts w:ascii="Times New Roman" w:hAnsi="Times New Roman"/>
          <w:sz w:val="28"/>
          <w:szCs w:val="28"/>
        </w:rPr>
        <w:t>На самом деле день рожденья королевы Елизаветы</w:t>
      </w:r>
      <w:proofErr w:type="gramStart"/>
      <w:r w:rsidRPr="00341A2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41A28">
        <w:rPr>
          <w:rFonts w:ascii="Times New Roman" w:hAnsi="Times New Roman"/>
          <w:sz w:val="28"/>
          <w:szCs w:val="28"/>
        </w:rPr>
        <w:t>торой — 21 апреля. Но с 18 века день рожденья монарха принято отмечать всенародно именно в этот день - во вторую субботу июня. В королевской резиденции проходит парад. Во время церемонии королева инспектирует войска, а после она дает большой бал, где собирается вся знать государства.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b/>
          <w:color w:val="E54B04"/>
          <w:sz w:val="28"/>
          <w:szCs w:val="28"/>
          <w:lang w:val="en-US"/>
        </w:rPr>
      </w:pPr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9.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>Hallowe"en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 (Hallows Evening) –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</w:rPr>
        <w:t>Хеллоуин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 (31 </w:t>
      </w:r>
      <w:r w:rsidRPr="00341A28">
        <w:rPr>
          <w:rFonts w:ascii="Times New Roman" w:hAnsi="Times New Roman"/>
          <w:b/>
          <w:color w:val="E54B04"/>
          <w:sz w:val="28"/>
          <w:szCs w:val="28"/>
        </w:rPr>
        <w:t>октября</w:t>
      </w:r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>)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sz w:val="28"/>
          <w:szCs w:val="28"/>
        </w:rPr>
      </w:pPr>
      <w:proofErr w:type="spellStart"/>
      <w:r w:rsidRPr="00341A28">
        <w:rPr>
          <w:rFonts w:ascii="Times New Roman" w:hAnsi="Times New Roman"/>
          <w:sz w:val="28"/>
          <w:szCs w:val="28"/>
        </w:rPr>
        <w:t>Хеллоуин</w:t>
      </w:r>
      <w:proofErr w:type="spellEnd"/>
      <w:r w:rsidRPr="00341A28">
        <w:rPr>
          <w:rFonts w:ascii="Times New Roman" w:hAnsi="Times New Roman"/>
          <w:sz w:val="28"/>
          <w:szCs w:val="28"/>
        </w:rPr>
        <w:t xml:space="preserve"> – вечер перед Днем всех святых. В далёкой древности этот вечер был посвящён памяти всех усопших.  Древние англичане в дар богам природы приносили  яблоки, осенние овощи, цветы. Ночью 31 октября было принято выставлять тарелку с фруктами на улицу - для мертвых душ, чтобы те могли прийти на помощь живым.</w:t>
      </w:r>
    </w:p>
    <w:p w:rsidR="00341A28" w:rsidRPr="00341A28" w:rsidRDefault="00341A28" w:rsidP="00341A28">
      <w:pPr>
        <w:ind w:left="-5" w:right="-5"/>
        <w:rPr>
          <w:rFonts w:ascii="Times New Roman" w:hAnsi="Times New Roman"/>
          <w:b/>
          <w:color w:val="E54B04"/>
          <w:sz w:val="28"/>
          <w:szCs w:val="28"/>
          <w:lang w:val="en-US"/>
        </w:rPr>
      </w:pPr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10. </w:t>
      </w:r>
      <w:r w:rsidRPr="00341A28">
        <w:rPr>
          <w:rFonts w:ascii="Times New Roman" w:hAnsi="Times New Roman"/>
          <w:b/>
          <w:bCs/>
          <w:color w:val="E54B04"/>
          <w:sz w:val="28"/>
          <w:szCs w:val="28"/>
          <w:lang w:val="en-US"/>
        </w:rPr>
        <w:t xml:space="preserve">The </w:t>
      </w:r>
      <w:proofErr w:type="spellStart"/>
      <w:r w:rsidRPr="00341A28">
        <w:rPr>
          <w:rFonts w:ascii="Times New Roman" w:hAnsi="Times New Roman"/>
          <w:b/>
          <w:bCs/>
          <w:color w:val="E54B04"/>
          <w:sz w:val="28"/>
          <w:szCs w:val="28"/>
          <w:lang w:val="en-US"/>
        </w:rPr>
        <w:t>Rememberance</w:t>
      </w:r>
      <w:proofErr w:type="spellEnd"/>
      <w:r w:rsidRPr="00341A28">
        <w:rPr>
          <w:rFonts w:ascii="Times New Roman" w:hAnsi="Times New Roman"/>
          <w:b/>
          <w:bCs/>
          <w:color w:val="E54B04"/>
          <w:sz w:val="28"/>
          <w:szCs w:val="28"/>
          <w:lang w:val="en-US"/>
        </w:rPr>
        <w:t xml:space="preserve"> </w:t>
      </w:r>
      <w:proofErr w:type="gramStart"/>
      <w:r w:rsidRPr="00341A28">
        <w:rPr>
          <w:rFonts w:ascii="Times New Roman" w:hAnsi="Times New Roman"/>
          <w:b/>
          <w:bCs/>
          <w:color w:val="E54B04"/>
          <w:sz w:val="28"/>
          <w:szCs w:val="28"/>
          <w:lang w:val="en-US"/>
        </w:rPr>
        <w:t>Day</w:t>
      </w:r>
      <w:r>
        <w:rPr>
          <w:rFonts w:ascii="Times New Roman" w:hAnsi="Times New Roman"/>
          <w:b/>
          <w:bCs/>
          <w:color w:val="E54B04"/>
          <w:sz w:val="28"/>
          <w:szCs w:val="28"/>
          <w:lang w:val="en-US"/>
        </w:rPr>
        <w:t xml:space="preserve">  </w:t>
      </w:r>
      <w:r w:rsidRPr="00341A28">
        <w:rPr>
          <w:rFonts w:ascii="Times New Roman" w:hAnsi="Times New Roman"/>
          <w:b/>
          <w:color w:val="E54B04"/>
          <w:sz w:val="28"/>
          <w:szCs w:val="28"/>
        </w:rPr>
        <w:t>День</w:t>
      </w:r>
      <w:proofErr w:type="gramEnd"/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 </w:t>
      </w:r>
      <w:r w:rsidRPr="00341A28">
        <w:rPr>
          <w:rFonts w:ascii="Times New Roman" w:hAnsi="Times New Roman"/>
          <w:b/>
          <w:color w:val="E54B04"/>
          <w:sz w:val="28"/>
          <w:szCs w:val="28"/>
        </w:rPr>
        <w:t>Памяти</w:t>
      </w:r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 — 11 </w:t>
      </w:r>
      <w:r w:rsidRPr="00341A28">
        <w:rPr>
          <w:rFonts w:ascii="Times New Roman" w:hAnsi="Times New Roman"/>
          <w:b/>
          <w:color w:val="E54B04"/>
          <w:sz w:val="28"/>
          <w:szCs w:val="28"/>
        </w:rPr>
        <w:t>ноября</w:t>
      </w:r>
    </w:p>
    <w:p w:rsidR="00341A28" w:rsidRPr="00341A28" w:rsidRDefault="00341A28" w:rsidP="00341A28">
      <w:pPr>
        <w:pStyle w:val="a3"/>
        <w:ind w:left="-5" w:right="-5"/>
        <w:rPr>
          <w:sz w:val="28"/>
          <w:szCs w:val="28"/>
        </w:rPr>
      </w:pPr>
      <w:r w:rsidRPr="00341A28">
        <w:rPr>
          <w:sz w:val="28"/>
          <w:szCs w:val="28"/>
        </w:rPr>
        <w:t>В этот день в Великобритании вспоминают погибших во время войны. В Лондоне проходят парады и траурные церемонии. Почему 11 ноября, а не 9 мая? В этот день закончилась</w:t>
      </w:r>
      <w:proofErr w:type="gramStart"/>
      <w:r w:rsidRPr="00341A28">
        <w:rPr>
          <w:sz w:val="28"/>
          <w:szCs w:val="28"/>
        </w:rPr>
        <w:t xml:space="preserve"> П</w:t>
      </w:r>
      <w:proofErr w:type="gramEnd"/>
      <w:r w:rsidRPr="00341A28">
        <w:rPr>
          <w:sz w:val="28"/>
          <w:szCs w:val="28"/>
        </w:rPr>
        <w:t>ервая Мировая война, и с тех пор эта дата очень памятна для англичан.</w:t>
      </w:r>
    </w:p>
    <w:p w:rsidR="00341A28" w:rsidRPr="00341A28" w:rsidRDefault="00341A28" w:rsidP="00341A28">
      <w:pPr>
        <w:pStyle w:val="a3"/>
        <w:ind w:left="-5" w:right="-5"/>
        <w:rPr>
          <w:b/>
          <w:color w:val="E54B04"/>
          <w:sz w:val="28"/>
          <w:szCs w:val="28"/>
        </w:rPr>
      </w:pPr>
      <w:r w:rsidRPr="00341A28">
        <w:rPr>
          <w:b/>
          <w:color w:val="E54B04"/>
          <w:sz w:val="28"/>
          <w:szCs w:val="28"/>
        </w:rPr>
        <w:t xml:space="preserve">11. </w:t>
      </w:r>
      <w:proofErr w:type="spellStart"/>
      <w:r w:rsidRPr="00341A28">
        <w:rPr>
          <w:b/>
          <w:color w:val="E54B04"/>
          <w:sz w:val="28"/>
          <w:szCs w:val="28"/>
        </w:rPr>
        <w:t>Christmas</w:t>
      </w:r>
      <w:proofErr w:type="spellEnd"/>
      <w:r w:rsidRPr="00341A28">
        <w:rPr>
          <w:b/>
          <w:color w:val="E54B04"/>
          <w:sz w:val="28"/>
          <w:szCs w:val="28"/>
        </w:rPr>
        <w:t xml:space="preserve"> - Рождество (25 декабря)</w:t>
      </w:r>
    </w:p>
    <w:p w:rsidR="00341A28" w:rsidRPr="00341A28" w:rsidRDefault="00341A28" w:rsidP="00341A28">
      <w:pPr>
        <w:pStyle w:val="a3"/>
        <w:ind w:left="-5" w:right="-5"/>
        <w:rPr>
          <w:sz w:val="28"/>
          <w:szCs w:val="28"/>
        </w:rPr>
      </w:pPr>
      <w:r w:rsidRPr="00341A28">
        <w:rPr>
          <w:sz w:val="28"/>
          <w:szCs w:val="28"/>
        </w:rPr>
        <w:t>Жители Англ</w:t>
      </w:r>
      <w:proofErr w:type="gramStart"/>
      <w:r w:rsidRPr="00341A28">
        <w:rPr>
          <w:sz w:val="28"/>
          <w:szCs w:val="28"/>
        </w:rPr>
        <w:t>ии и Уэ</w:t>
      </w:r>
      <w:proofErr w:type="gramEnd"/>
      <w:r w:rsidRPr="00341A28">
        <w:rPr>
          <w:sz w:val="28"/>
          <w:szCs w:val="28"/>
        </w:rPr>
        <w:t xml:space="preserve">льса считают Рождество более важным праздником, чем Новый год. На рождественский вечер 25 декабря собирается, как правило, вся семья. Рождественский обед включает такие традиционные блюда как фаршированная индейка у англичан или жареный гусь в Уэльсе и Ирландии. </w:t>
      </w:r>
    </w:p>
    <w:p w:rsidR="00341A28" w:rsidRPr="00341A28" w:rsidRDefault="00341A28" w:rsidP="00341A28">
      <w:pPr>
        <w:pStyle w:val="a3"/>
        <w:ind w:left="-5" w:right="-5"/>
        <w:rPr>
          <w:sz w:val="28"/>
          <w:szCs w:val="28"/>
        </w:rPr>
      </w:pPr>
      <w:r w:rsidRPr="00341A28">
        <w:rPr>
          <w:sz w:val="28"/>
          <w:szCs w:val="28"/>
        </w:rPr>
        <w:t xml:space="preserve">Подарки британцы открывают утром 25 декабря, обязательно в присутствии всей семьи. Кстати, вы знаете, откуда пошёл западный обычай вешать носки для подарков на камин? Он зародился в Англии. Есть легенда о том, что Санта Клаус однажды уронил несколько золотых монет, когда спускался вниз по дымоходу. Монеты попали в носок, повешенный для просушки. С тех пор дети вешают носки на камин в надежде найти их полными подарков. А письма </w:t>
      </w:r>
      <w:proofErr w:type="spellStart"/>
      <w:r w:rsidRPr="00341A28">
        <w:rPr>
          <w:sz w:val="28"/>
          <w:szCs w:val="28"/>
        </w:rPr>
        <w:t>Санте</w:t>
      </w:r>
      <w:proofErr w:type="spellEnd"/>
      <w:r w:rsidRPr="00341A28">
        <w:rPr>
          <w:sz w:val="28"/>
          <w:szCs w:val="28"/>
        </w:rPr>
        <w:t xml:space="preserve"> они не отправляют по почте, а сжигают. В Британии считается, что Санта Клаус читает пожелания детей по дыму.</w:t>
      </w:r>
    </w:p>
    <w:p w:rsidR="00341A28" w:rsidRPr="00341A28" w:rsidRDefault="00341A28" w:rsidP="00341A28">
      <w:pPr>
        <w:pStyle w:val="a3"/>
        <w:ind w:left="-5" w:right="-5"/>
        <w:rPr>
          <w:sz w:val="28"/>
          <w:szCs w:val="28"/>
        </w:rPr>
      </w:pPr>
      <w:r w:rsidRPr="00341A28">
        <w:rPr>
          <w:sz w:val="28"/>
          <w:szCs w:val="28"/>
        </w:rPr>
        <w:t xml:space="preserve">Дом британцы украшают хвойными ветками и лесными ягодами. </w:t>
      </w:r>
    </w:p>
    <w:p w:rsidR="00341A28" w:rsidRPr="00341A28" w:rsidRDefault="00341A28" w:rsidP="00341A28">
      <w:pPr>
        <w:ind w:left="-5" w:right="-5" w:firstLine="315"/>
        <w:rPr>
          <w:rFonts w:ascii="Times New Roman" w:hAnsi="Times New Roman"/>
          <w:sz w:val="28"/>
          <w:szCs w:val="28"/>
        </w:rPr>
      </w:pPr>
    </w:p>
    <w:p w:rsidR="00341A28" w:rsidRPr="00341A28" w:rsidRDefault="00341A28" w:rsidP="00341A28">
      <w:pPr>
        <w:numPr>
          <w:ilvl w:val="2"/>
          <w:numId w:val="13"/>
        </w:numPr>
        <w:suppressAutoHyphens/>
        <w:spacing w:after="0" w:line="240" w:lineRule="auto"/>
        <w:ind w:left="-5" w:right="-5" w:firstLine="315"/>
        <w:rPr>
          <w:rFonts w:ascii="Times New Roman" w:hAnsi="Times New Roman"/>
          <w:sz w:val="28"/>
          <w:szCs w:val="28"/>
        </w:rPr>
      </w:pPr>
      <w:r w:rsidRPr="00341A28">
        <w:rPr>
          <w:rFonts w:ascii="Times New Roman" w:hAnsi="Times New Roman"/>
          <w:b/>
          <w:i/>
          <w:iCs/>
          <w:sz w:val="28"/>
          <w:szCs w:val="28"/>
        </w:rPr>
        <w:t>отработка произношения</w:t>
      </w:r>
      <w:r w:rsidRPr="00341A28">
        <w:rPr>
          <w:rFonts w:ascii="Times New Roman" w:hAnsi="Times New Roman"/>
          <w:sz w:val="28"/>
          <w:szCs w:val="28"/>
        </w:rPr>
        <w:t xml:space="preserve"> (ученики повторяют за учителем)</w:t>
      </w:r>
    </w:p>
    <w:p w:rsidR="00341A28" w:rsidRDefault="00341A28" w:rsidP="00341A28">
      <w:pPr>
        <w:ind w:left="-5" w:right="-5" w:firstLine="315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341A28">
        <w:rPr>
          <w:rFonts w:ascii="Times New Roman" w:hAnsi="Times New Roman"/>
          <w:sz w:val="28"/>
          <w:szCs w:val="28"/>
        </w:rPr>
        <w:t xml:space="preserve">Теперь, ребята, давайте ещё раз повторим все новые названия, которые мы узнали, и поучимся их произносить. </w:t>
      </w:r>
      <w:r w:rsidRPr="00341A28">
        <w:rPr>
          <w:rFonts w:ascii="Times New Roman" w:hAnsi="Times New Roman"/>
          <w:i/>
          <w:iCs/>
          <w:sz w:val="28"/>
          <w:szCs w:val="28"/>
        </w:rPr>
        <w:t>Дети повторяют названия праздников вслед за учителем.</w:t>
      </w:r>
    </w:p>
    <w:p w:rsidR="00341A28" w:rsidRPr="00341A28" w:rsidRDefault="00341A28" w:rsidP="00341A28">
      <w:pPr>
        <w:ind w:left="-5" w:right="-5" w:firstLine="315"/>
        <w:rPr>
          <w:rFonts w:ascii="Times New Roman" w:hAnsi="Times New Roman"/>
          <w:sz w:val="28"/>
          <w:szCs w:val="28"/>
          <w:lang w:val="en-US"/>
        </w:rPr>
      </w:pPr>
      <w:r>
        <w:rPr>
          <w:rStyle w:val="FontStyle23"/>
          <w:rFonts w:ascii="Times New Roman" w:hAnsi="Times New Roman" w:cs="Times New Roman"/>
          <w:b/>
          <w:sz w:val="28"/>
          <w:szCs w:val="28"/>
        </w:rPr>
        <w:t>Форма</w:t>
      </w:r>
      <w:r w:rsidRPr="00341A28">
        <w:rPr>
          <w:rStyle w:val="FontStyle23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Style w:val="FontStyle23"/>
          <w:rFonts w:ascii="Times New Roman" w:hAnsi="Times New Roman" w:cs="Times New Roman"/>
          <w:b/>
          <w:sz w:val="28"/>
          <w:szCs w:val="28"/>
        </w:rPr>
        <w:t>работы</w:t>
      </w:r>
      <w:r w:rsidRPr="00341A28">
        <w:rPr>
          <w:rStyle w:val="FontStyle23"/>
          <w:rFonts w:ascii="Times New Roman" w:hAnsi="Times New Roman" w:cs="Times New Roman"/>
          <w:sz w:val="28"/>
          <w:szCs w:val="28"/>
          <w:lang w:val="en-US"/>
        </w:rPr>
        <w:t xml:space="preserve"> T —&gt; P1: </w:t>
      </w:r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Christmas, </w:t>
      </w:r>
      <w:r w:rsidRPr="00341A28">
        <w:rPr>
          <w:rFonts w:ascii="Times New Roman" w:hAnsi="Times New Roman"/>
          <w:b/>
          <w:bCs/>
          <w:color w:val="E54B04"/>
          <w:sz w:val="28"/>
          <w:szCs w:val="28"/>
          <w:lang w:val="en-US"/>
        </w:rPr>
        <w:t xml:space="preserve">The </w:t>
      </w:r>
      <w:proofErr w:type="spellStart"/>
      <w:r w:rsidRPr="00341A28">
        <w:rPr>
          <w:rFonts w:ascii="Times New Roman" w:hAnsi="Times New Roman"/>
          <w:b/>
          <w:bCs/>
          <w:color w:val="E54B04"/>
          <w:sz w:val="28"/>
          <w:szCs w:val="28"/>
          <w:lang w:val="en-US"/>
        </w:rPr>
        <w:t>Rememberance</w:t>
      </w:r>
      <w:proofErr w:type="spellEnd"/>
      <w:r w:rsidRPr="00341A28">
        <w:rPr>
          <w:rFonts w:ascii="Times New Roman" w:hAnsi="Times New Roman"/>
          <w:b/>
          <w:bCs/>
          <w:color w:val="E54B04"/>
          <w:sz w:val="28"/>
          <w:szCs w:val="28"/>
          <w:lang w:val="en-US"/>
        </w:rPr>
        <w:t xml:space="preserve"> Day</w:t>
      </w:r>
      <w:r>
        <w:rPr>
          <w:rFonts w:ascii="Times New Roman" w:hAnsi="Times New Roman"/>
          <w:b/>
          <w:bCs/>
          <w:color w:val="E54B04"/>
          <w:sz w:val="28"/>
          <w:szCs w:val="28"/>
          <w:lang w:val="en-US"/>
        </w:rPr>
        <w:t xml:space="preserve">,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>Hallowe"en</w:t>
      </w:r>
      <w:proofErr w:type="spellEnd"/>
      <w:r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, </w:t>
      </w:r>
      <w:r w:rsidRPr="00341A28">
        <w:rPr>
          <w:rFonts w:ascii="Times New Roman" w:hAnsi="Times New Roman"/>
          <w:b/>
          <w:bCs/>
          <w:color w:val="E54B04"/>
          <w:sz w:val="28"/>
          <w:szCs w:val="28"/>
          <w:lang w:val="en-US"/>
        </w:rPr>
        <w:t>Queen Elisabeth`s Birthday</w:t>
      </w:r>
      <w:r>
        <w:rPr>
          <w:rFonts w:ascii="Times New Roman" w:hAnsi="Times New Roman"/>
          <w:b/>
          <w:bCs/>
          <w:color w:val="E54B04"/>
          <w:sz w:val="28"/>
          <w:szCs w:val="28"/>
          <w:lang w:val="en-US"/>
        </w:rPr>
        <w:t xml:space="preserve">, </w:t>
      </w:r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>May Day</w:t>
      </w:r>
      <w:r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, </w:t>
      </w:r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>Easter</w:t>
      </w:r>
      <w:r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, </w:t>
      </w:r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April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>Fool"s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 Day</w:t>
      </w:r>
      <w:r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,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>Mother"s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 Day</w:t>
      </w:r>
      <w:r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, </w:t>
      </w:r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St.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>Patrick"s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 Day</w:t>
      </w:r>
      <w:r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, </w:t>
      </w:r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St. </w:t>
      </w:r>
      <w:proofErr w:type="spellStart"/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>Valentine"s</w:t>
      </w:r>
      <w:proofErr w:type="spellEnd"/>
      <w:r w:rsidRPr="00341A28"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 Day</w:t>
      </w:r>
      <w:r>
        <w:rPr>
          <w:rFonts w:ascii="Times New Roman" w:hAnsi="Times New Roman"/>
          <w:b/>
          <w:color w:val="E54B04"/>
          <w:sz w:val="28"/>
          <w:szCs w:val="28"/>
          <w:lang w:val="en-US"/>
        </w:rPr>
        <w:t xml:space="preserve">, </w:t>
      </w:r>
      <w:r w:rsidRPr="00341A28">
        <w:rPr>
          <w:rFonts w:ascii="Times New Roman" w:hAnsi="Times New Roman"/>
          <w:b/>
          <w:bCs/>
          <w:color w:val="E54B04"/>
          <w:sz w:val="28"/>
          <w:szCs w:val="28"/>
          <w:lang w:val="en-US"/>
        </w:rPr>
        <w:t>New Year</w:t>
      </w:r>
    </w:p>
    <w:p w:rsidR="00341A28" w:rsidRPr="00335D53" w:rsidRDefault="00341A28" w:rsidP="00341A28">
      <w:pPr>
        <w:numPr>
          <w:ilvl w:val="2"/>
          <w:numId w:val="13"/>
        </w:numPr>
        <w:suppressAutoHyphens/>
        <w:spacing w:after="0" w:line="240" w:lineRule="auto"/>
        <w:ind w:left="-5" w:right="-5" w:firstLine="315"/>
        <w:rPr>
          <w:rFonts w:ascii="Times New Roman" w:hAnsi="Times New Roman"/>
          <w:sz w:val="28"/>
          <w:szCs w:val="28"/>
        </w:rPr>
      </w:pPr>
      <w:proofErr w:type="gramStart"/>
      <w:r w:rsidRPr="00341A28">
        <w:rPr>
          <w:rFonts w:ascii="Times New Roman" w:hAnsi="Times New Roman"/>
          <w:b/>
          <w:i/>
          <w:iCs/>
          <w:sz w:val="28"/>
          <w:szCs w:val="28"/>
        </w:rPr>
        <w:t>задание «найди соответствие слова картинке»</w:t>
      </w:r>
      <w:r w:rsidRPr="00341A2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41A28">
        <w:rPr>
          <w:rFonts w:ascii="Times New Roman" w:hAnsi="Times New Roman"/>
          <w:sz w:val="28"/>
          <w:szCs w:val="28"/>
        </w:rPr>
        <w:t>(на доске — картинки с изображениями праздников, рядом — три варианта ответа.</w:t>
      </w:r>
      <w:proofErr w:type="gramEnd"/>
      <w:r w:rsidRPr="00341A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1A28">
        <w:rPr>
          <w:rFonts w:ascii="Times New Roman" w:hAnsi="Times New Roman"/>
          <w:sz w:val="28"/>
          <w:szCs w:val="28"/>
        </w:rPr>
        <w:t>Дети должны подобрать правильное слово, подходящее к картинке).</w:t>
      </w:r>
      <w:proofErr w:type="gramEnd"/>
      <w:r w:rsidRPr="00341A28">
        <w:rPr>
          <w:rFonts w:ascii="Times New Roman" w:hAnsi="Times New Roman"/>
          <w:sz w:val="28"/>
          <w:szCs w:val="28"/>
        </w:rPr>
        <w:t xml:space="preserve"> Ученики отвечают индивидуально, проверяем ответы всей группой.</w:t>
      </w:r>
    </w:p>
    <w:p w:rsidR="00335D53" w:rsidRPr="00335D53" w:rsidRDefault="00335D53" w:rsidP="00335D53">
      <w:pPr>
        <w:suppressAutoHyphens/>
        <w:spacing w:after="0" w:line="240" w:lineRule="auto"/>
        <w:ind w:left="310" w:right="-5"/>
        <w:rPr>
          <w:rFonts w:ascii="Times New Roman" w:hAnsi="Times New Roman"/>
          <w:sz w:val="28"/>
          <w:szCs w:val="28"/>
        </w:rPr>
      </w:pPr>
    </w:p>
    <w:p w:rsidR="00335D53" w:rsidRPr="00335D53" w:rsidRDefault="00335D53" w:rsidP="00335D53">
      <w:pPr>
        <w:ind w:left="-5" w:right="-5" w:firstLine="315"/>
        <w:rPr>
          <w:rFonts w:ascii="Times New Roman" w:hAnsi="Times New Roman"/>
          <w:sz w:val="28"/>
          <w:szCs w:val="28"/>
          <w:u w:val="single"/>
        </w:rPr>
      </w:pPr>
      <w:r w:rsidRPr="001C0715">
        <w:rPr>
          <w:rFonts w:ascii="Times New Roman" w:hAnsi="Times New Roman"/>
          <w:b/>
          <w:iCs/>
          <w:sz w:val="28"/>
          <w:szCs w:val="28"/>
          <w:lang w:val="en-US"/>
        </w:rPr>
        <w:t>III</w:t>
      </w:r>
      <w:proofErr w:type="gramStart"/>
      <w:r w:rsidRPr="001C0715">
        <w:rPr>
          <w:rFonts w:ascii="Times New Roman" w:hAnsi="Times New Roman"/>
          <w:b/>
          <w:iCs/>
          <w:sz w:val="28"/>
          <w:szCs w:val="28"/>
        </w:rPr>
        <w:t>.</w:t>
      </w:r>
      <w:r w:rsidRPr="00335D53">
        <w:rPr>
          <w:rFonts w:ascii="Times New Roman" w:hAnsi="Times New Roman"/>
          <w:iCs/>
          <w:sz w:val="28"/>
          <w:szCs w:val="28"/>
        </w:rPr>
        <w:t xml:space="preserve">  Повторение</w:t>
      </w:r>
      <w:proofErr w:type="gramEnd"/>
      <w:r w:rsidRPr="00335D53">
        <w:rPr>
          <w:rFonts w:ascii="Times New Roman" w:hAnsi="Times New Roman"/>
          <w:iCs/>
          <w:sz w:val="28"/>
          <w:szCs w:val="28"/>
        </w:rPr>
        <w:t xml:space="preserve"> ранее изученных словосочетаний </w:t>
      </w:r>
    </w:p>
    <w:p w:rsidR="00335D53" w:rsidRPr="00335D53" w:rsidRDefault="00335D53" w:rsidP="00335D53">
      <w:pPr>
        <w:ind w:left="-5" w:right="-5" w:firstLine="315"/>
        <w:rPr>
          <w:rFonts w:ascii="Times New Roman" w:hAnsi="Times New Roman"/>
          <w:sz w:val="28"/>
          <w:szCs w:val="28"/>
        </w:rPr>
      </w:pPr>
      <w:r w:rsidRPr="00335D53">
        <w:rPr>
          <w:rFonts w:ascii="Times New Roman" w:hAnsi="Times New Roman"/>
          <w:sz w:val="28"/>
          <w:szCs w:val="28"/>
        </w:rPr>
        <w:t xml:space="preserve">Мы с вами недавно уже проходили некоторые словосочетания, при помощи которых можно сказать о том, что именно мы делаем во время того или иного праздника, как празднуем его.  Например, перед Новым Годом принято украшать дом. Вы помните, как это словосочетание будет звучать по-английски? </w:t>
      </w:r>
    </w:p>
    <w:p w:rsidR="00335D53" w:rsidRPr="00335D53" w:rsidRDefault="00335D53" w:rsidP="00335D53">
      <w:pPr>
        <w:ind w:left="-5" w:right="-5" w:firstLine="315"/>
        <w:rPr>
          <w:rFonts w:ascii="Times New Roman" w:hAnsi="Times New Roman"/>
          <w:sz w:val="28"/>
          <w:szCs w:val="28"/>
        </w:rPr>
      </w:pPr>
      <w:r w:rsidRPr="00335D53">
        <w:rPr>
          <w:rFonts w:ascii="Times New Roman" w:hAnsi="Times New Roman"/>
          <w:sz w:val="28"/>
          <w:szCs w:val="28"/>
        </w:rPr>
        <w:t>Правильно, «украшать дом» - “</w:t>
      </w:r>
      <w:r w:rsidRPr="00335D53">
        <w:rPr>
          <w:rFonts w:ascii="Times New Roman" w:hAnsi="Times New Roman"/>
          <w:sz w:val="28"/>
          <w:szCs w:val="28"/>
          <w:lang w:val="en-US"/>
        </w:rPr>
        <w:t>to</w:t>
      </w:r>
      <w:r w:rsidRPr="00335D53">
        <w:rPr>
          <w:rFonts w:ascii="Times New Roman" w:hAnsi="Times New Roman"/>
          <w:sz w:val="28"/>
          <w:szCs w:val="28"/>
        </w:rPr>
        <w:t xml:space="preserve"> </w:t>
      </w:r>
      <w:r w:rsidRPr="00335D53">
        <w:rPr>
          <w:rFonts w:ascii="Times New Roman" w:hAnsi="Times New Roman"/>
          <w:sz w:val="28"/>
          <w:szCs w:val="28"/>
          <w:lang w:val="en-US"/>
        </w:rPr>
        <w:t>decorate</w:t>
      </w:r>
      <w:r w:rsidRPr="00335D53">
        <w:rPr>
          <w:rFonts w:ascii="Times New Roman" w:hAnsi="Times New Roman"/>
          <w:sz w:val="28"/>
          <w:szCs w:val="28"/>
        </w:rPr>
        <w:t xml:space="preserve"> </w:t>
      </w:r>
      <w:r w:rsidRPr="00335D53">
        <w:rPr>
          <w:rFonts w:ascii="Times New Roman" w:hAnsi="Times New Roman"/>
          <w:sz w:val="28"/>
          <w:szCs w:val="28"/>
          <w:lang w:val="en-US"/>
        </w:rPr>
        <w:t>the</w:t>
      </w:r>
      <w:r w:rsidRPr="00335D53">
        <w:rPr>
          <w:rFonts w:ascii="Times New Roman" w:hAnsi="Times New Roman"/>
          <w:sz w:val="28"/>
          <w:szCs w:val="28"/>
        </w:rPr>
        <w:t xml:space="preserve"> </w:t>
      </w:r>
      <w:r w:rsidRPr="00335D53">
        <w:rPr>
          <w:rFonts w:ascii="Times New Roman" w:hAnsi="Times New Roman"/>
          <w:sz w:val="28"/>
          <w:szCs w:val="28"/>
          <w:lang w:val="en-US"/>
        </w:rPr>
        <w:t>house</w:t>
      </w:r>
      <w:r w:rsidRPr="00335D53">
        <w:rPr>
          <w:rFonts w:ascii="Times New Roman" w:hAnsi="Times New Roman"/>
          <w:sz w:val="28"/>
          <w:szCs w:val="28"/>
        </w:rPr>
        <w:t>”.</w:t>
      </w:r>
    </w:p>
    <w:p w:rsidR="00335D53" w:rsidRPr="00335D53" w:rsidRDefault="00335D53" w:rsidP="00335D53">
      <w:pPr>
        <w:ind w:left="-5" w:right="-5" w:firstLine="315"/>
        <w:rPr>
          <w:rFonts w:ascii="Times New Roman" w:hAnsi="Times New Roman"/>
          <w:sz w:val="28"/>
          <w:szCs w:val="28"/>
        </w:rPr>
      </w:pPr>
      <w:r w:rsidRPr="00335D53">
        <w:rPr>
          <w:rFonts w:ascii="Times New Roman" w:hAnsi="Times New Roman"/>
          <w:sz w:val="28"/>
          <w:szCs w:val="28"/>
        </w:rPr>
        <w:t xml:space="preserve"> Посмотрите, пожалуйста, в учебник. Давайте вспомним и другие словосочетания.</w:t>
      </w:r>
    </w:p>
    <w:p w:rsidR="00335D53" w:rsidRPr="00335D53" w:rsidRDefault="00335D53" w:rsidP="00335D53">
      <w:pPr>
        <w:ind w:left="-5" w:right="-5" w:firstLine="315"/>
        <w:rPr>
          <w:rFonts w:ascii="Times New Roman" w:hAnsi="Times New Roman"/>
          <w:i/>
          <w:iCs/>
          <w:sz w:val="28"/>
          <w:szCs w:val="28"/>
        </w:rPr>
      </w:pPr>
      <w:r w:rsidRPr="00335D53">
        <w:rPr>
          <w:rFonts w:ascii="Times New Roman" w:hAnsi="Times New Roman"/>
          <w:i/>
          <w:iCs/>
          <w:sz w:val="28"/>
          <w:szCs w:val="28"/>
        </w:rPr>
        <w:t>1) Обсуждение — повторение изученных ранее слов.</w:t>
      </w:r>
    </w:p>
    <w:p w:rsidR="00335D53" w:rsidRPr="00335D53" w:rsidRDefault="00335D53" w:rsidP="00335D53">
      <w:pPr>
        <w:ind w:left="-5" w:right="-5" w:firstLine="315"/>
        <w:rPr>
          <w:rFonts w:ascii="Times New Roman" w:hAnsi="Times New Roman"/>
          <w:i/>
          <w:iCs/>
          <w:sz w:val="28"/>
          <w:szCs w:val="28"/>
        </w:rPr>
      </w:pPr>
      <w:r w:rsidRPr="00335D53">
        <w:rPr>
          <w:rFonts w:ascii="Times New Roman" w:hAnsi="Times New Roman"/>
          <w:i/>
          <w:iCs/>
          <w:sz w:val="28"/>
          <w:szCs w:val="28"/>
        </w:rPr>
        <w:t xml:space="preserve">2) Индивидуальные вопросы детям: </w:t>
      </w:r>
    </w:p>
    <w:p w:rsidR="00335D53" w:rsidRPr="00335D53" w:rsidRDefault="00335D53" w:rsidP="00335D53">
      <w:pPr>
        <w:numPr>
          <w:ilvl w:val="0"/>
          <w:numId w:val="14"/>
        </w:numPr>
        <w:suppressAutoHyphens/>
        <w:spacing w:after="0" w:line="240" w:lineRule="auto"/>
        <w:ind w:left="-5" w:right="-5" w:firstLine="315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35D53">
        <w:rPr>
          <w:rFonts w:ascii="Times New Roman" w:hAnsi="Times New Roman"/>
          <w:sz w:val="28"/>
          <w:szCs w:val="28"/>
          <w:lang w:val="en-US"/>
        </w:rPr>
        <w:t>Masha</w:t>
      </w:r>
      <w:proofErr w:type="spellEnd"/>
      <w:r w:rsidRPr="00335D53">
        <w:rPr>
          <w:rFonts w:ascii="Times New Roman" w:hAnsi="Times New Roman"/>
          <w:sz w:val="28"/>
          <w:szCs w:val="28"/>
          <w:lang w:val="en-US"/>
        </w:rPr>
        <w:t>, how do we celebrate New Year?</w:t>
      </w:r>
    </w:p>
    <w:p w:rsidR="00335D53" w:rsidRPr="00335D53" w:rsidRDefault="00335D53" w:rsidP="00335D53">
      <w:pPr>
        <w:numPr>
          <w:ilvl w:val="0"/>
          <w:numId w:val="14"/>
        </w:numPr>
        <w:suppressAutoHyphens/>
        <w:spacing w:after="0" w:line="240" w:lineRule="auto"/>
        <w:ind w:left="-5" w:right="-5" w:firstLine="315"/>
        <w:rPr>
          <w:rFonts w:ascii="Times New Roman" w:hAnsi="Times New Roman"/>
          <w:sz w:val="28"/>
          <w:szCs w:val="28"/>
          <w:lang w:val="en-US"/>
        </w:rPr>
      </w:pPr>
      <w:r w:rsidRPr="00335D53">
        <w:rPr>
          <w:rFonts w:ascii="Times New Roman" w:hAnsi="Times New Roman"/>
          <w:sz w:val="28"/>
          <w:szCs w:val="28"/>
          <w:lang w:val="en-US"/>
        </w:rPr>
        <w:t>How do we celebrate Victory Day?</w:t>
      </w:r>
    </w:p>
    <w:p w:rsidR="00335D53" w:rsidRPr="00335D53" w:rsidRDefault="00335D53" w:rsidP="00335D53">
      <w:pPr>
        <w:numPr>
          <w:ilvl w:val="2"/>
          <w:numId w:val="15"/>
        </w:numPr>
        <w:suppressAutoHyphens/>
        <w:spacing w:after="0" w:line="240" w:lineRule="auto"/>
        <w:ind w:left="-5" w:right="-5" w:firstLine="315"/>
        <w:rPr>
          <w:rFonts w:ascii="Times New Roman" w:hAnsi="Times New Roman"/>
          <w:sz w:val="28"/>
          <w:szCs w:val="28"/>
        </w:rPr>
      </w:pPr>
      <w:r w:rsidRPr="00335D53">
        <w:rPr>
          <w:rFonts w:ascii="Times New Roman" w:hAnsi="Times New Roman"/>
          <w:i/>
          <w:iCs/>
          <w:sz w:val="28"/>
          <w:szCs w:val="28"/>
        </w:rPr>
        <w:t>работа в парах</w:t>
      </w:r>
      <w:r w:rsidRPr="00335D53">
        <w:rPr>
          <w:rFonts w:ascii="Times New Roman" w:hAnsi="Times New Roman"/>
          <w:sz w:val="28"/>
          <w:szCs w:val="28"/>
        </w:rPr>
        <w:t>: РТ, с.59, упр.1 — подобрать слова из двух колонок одно к другому и записать их так, чтобы получились изучаемые словосочетания: например, «</w:t>
      </w:r>
      <w:r w:rsidRPr="00335D53">
        <w:rPr>
          <w:rFonts w:ascii="Times New Roman" w:hAnsi="Times New Roman"/>
          <w:sz w:val="28"/>
          <w:szCs w:val="28"/>
          <w:lang w:val="en-US"/>
        </w:rPr>
        <w:t>dress</w:t>
      </w:r>
      <w:r w:rsidRPr="00335D53">
        <w:rPr>
          <w:rFonts w:ascii="Times New Roman" w:hAnsi="Times New Roman"/>
          <w:sz w:val="28"/>
          <w:szCs w:val="28"/>
        </w:rPr>
        <w:t xml:space="preserve"> </w:t>
      </w:r>
      <w:r w:rsidRPr="00335D53">
        <w:rPr>
          <w:rFonts w:ascii="Times New Roman" w:hAnsi="Times New Roman"/>
          <w:sz w:val="28"/>
          <w:szCs w:val="28"/>
          <w:lang w:val="en-US"/>
        </w:rPr>
        <w:t>up</w:t>
      </w:r>
      <w:r w:rsidRPr="00335D53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Затем дети меняются тетрадями и проводят проверку по данным на доске ответам.</w:t>
      </w:r>
    </w:p>
    <w:p w:rsidR="00341A28" w:rsidRPr="00341A28" w:rsidRDefault="00341A28" w:rsidP="00CE5B57">
      <w:pPr>
        <w:pStyle w:val="Style7"/>
        <w:widowControl/>
        <w:spacing w:line="322" w:lineRule="exact"/>
        <w:ind w:left="648"/>
        <w:rPr>
          <w:rStyle w:val="FontStyle23"/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A130E" w:rsidRPr="00335D53" w:rsidRDefault="000A130E" w:rsidP="00323A24">
      <w:pPr>
        <w:pStyle w:val="Style4"/>
        <w:widowControl/>
        <w:numPr>
          <w:ilvl w:val="0"/>
          <w:numId w:val="2"/>
        </w:numPr>
        <w:tabs>
          <w:tab w:val="left" w:pos="1061"/>
        </w:tabs>
        <w:ind w:left="648"/>
        <w:rPr>
          <w:rStyle w:val="FontStyle23"/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>Физминутка</w:t>
      </w:r>
      <w:proofErr w:type="spellEnd"/>
      <w:r w:rsidR="00335D53"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35D53">
        <w:rPr>
          <w:rStyle w:val="FontStyle23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0715">
        <w:rPr>
          <w:rStyle w:val="FontStyle23"/>
          <w:rFonts w:ascii="Times New Roman" w:hAnsi="Times New Roman" w:cs="Times New Roman"/>
          <w:sz w:val="28"/>
          <w:szCs w:val="28"/>
          <w:lang w:eastAsia="ru-RU"/>
        </w:rPr>
        <w:t>“</w:t>
      </w:r>
      <w:r w:rsidR="00335D53">
        <w:rPr>
          <w:rStyle w:val="FontStyle23"/>
          <w:rFonts w:ascii="Times New Roman" w:hAnsi="Times New Roman" w:cs="Times New Roman"/>
          <w:sz w:val="28"/>
          <w:szCs w:val="28"/>
          <w:lang w:eastAsia="ru-RU"/>
        </w:rPr>
        <w:t>Head and shoulders</w:t>
      </w:r>
      <w:r w:rsidR="001C0715">
        <w:rPr>
          <w:rStyle w:val="FontStyle23"/>
          <w:rFonts w:ascii="Times New Roman" w:hAnsi="Times New Roman" w:cs="Times New Roman"/>
          <w:sz w:val="28"/>
          <w:szCs w:val="28"/>
          <w:lang w:eastAsia="ru-RU"/>
        </w:rPr>
        <w:t>”</w:t>
      </w:r>
    </w:p>
    <w:p w:rsidR="00335D53" w:rsidRPr="00323A24" w:rsidRDefault="00335D53" w:rsidP="00335D53">
      <w:pPr>
        <w:pStyle w:val="Style4"/>
        <w:widowControl/>
        <w:tabs>
          <w:tab w:val="left" w:pos="1061"/>
        </w:tabs>
        <w:ind w:left="648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323A24" w:rsidRPr="001C0715" w:rsidRDefault="00323A24" w:rsidP="00323A24">
      <w:pPr>
        <w:pStyle w:val="Style4"/>
        <w:widowControl/>
        <w:numPr>
          <w:ilvl w:val="0"/>
          <w:numId w:val="2"/>
        </w:numPr>
        <w:ind w:left="648"/>
        <w:rPr>
          <w:rStyle w:val="FontStyle23"/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23A24"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 xml:space="preserve">Закрепление </w:t>
      </w:r>
      <w:proofErr w:type="gramStart"/>
      <w:r w:rsidRPr="00323A24"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>введенного</w:t>
      </w:r>
      <w:proofErr w:type="gramEnd"/>
      <w:r w:rsidRPr="00323A24"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 xml:space="preserve"> ЯМ.</w:t>
      </w:r>
      <w:r w:rsidR="001C0715"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1C0715" w:rsidRPr="001C0715" w:rsidRDefault="001C0715" w:rsidP="001C0715">
      <w:pPr>
        <w:ind w:right="-5"/>
        <w:rPr>
          <w:rFonts w:ascii="Times New Roman" w:hAnsi="Times New Roman"/>
          <w:iCs/>
          <w:sz w:val="28"/>
          <w:szCs w:val="28"/>
        </w:rPr>
      </w:pPr>
      <w:r w:rsidRPr="001C0715">
        <w:rPr>
          <w:rFonts w:ascii="Times New Roman" w:hAnsi="Times New Roman"/>
          <w:iCs/>
          <w:sz w:val="28"/>
          <w:szCs w:val="28"/>
        </w:rPr>
        <w:t xml:space="preserve">Презентация проекта </w:t>
      </w:r>
      <w:r>
        <w:rPr>
          <w:rFonts w:ascii="Times New Roman" w:hAnsi="Times New Roman"/>
          <w:iCs/>
          <w:sz w:val="28"/>
          <w:szCs w:val="28"/>
        </w:rPr>
        <w:t>учащего</w:t>
      </w:r>
      <w:r w:rsidRPr="001C0715">
        <w:rPr>
          <w:rFonts w:ascii="Times New Roman" w:hAnsi="Times New Roman"/>
          <w:iCs/>
          <w:sz w:val="28"/>
          <w:szCs w:val="28"/>
        </w:rPr>
        <w:t xml:space="preserve">ся (тема — 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Maslenitsa</w:t>
      </w:r>
      <w:proofErr w:type="spellEnd"/>
      <w:r w:rsidRPr="001C0715">
        <w:rPr>
          <w:rFonts w:ascii="Times New Roman" w:hAnsi="Times New Roman"/>
          <w:iCs/>
          <w:sz w:val="28"/>
          <w:szCs w:val="28"/>
        </w:rPr>
        <w:t>).</w:t>
      </w:r>
    </w:p>
    <w:p w:rsidR="001C0715" w:rsidRPr="001C0715" w:rsidRDefault="001C0715" w:rsidP="001C0715">
      <w:pPr>
        <w:ind w:right="-5"/>
        <w:rPr>
          <w:rFonts w:ascii="Times New Roman" w:hAnsi="Times New Roman"/>
          <w:sz w:val="28"/>
          <w:szCs w:val="28"/>
        </w:rPr>
      </w:pPr>
      <w:r w:rsidRPr="001C0715">
        <w:rPr>
          <w:rFonts w:ascii="Times New Roman" w:hAnsi="Times New Roman"/>
          <w:sz w:val="28"/>
          <w:szCs w:val="28"/>
        </w:rPr>
        <w:t>К сегодняшнему дню Катя приготовил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0715">
        <w:rPr>
          <w:rFonts w:ascii="Times New Roman" w:hAnsi="Times New Roman"/>
          <w:sz w:val="28"/>
          <w:szCs w:val="28"/>
        </w:rPr>
        <w:t xml:space="preserve"> нам рассказ о празднике под названием 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Maslenitsa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1C0715" w:rsidRPr="001C0715" w:rsidRDefault="001C0715" w:rsidP="001C0715">
      <w:pPr>
        <w:ind w:right="-5"/>
        <w:rPr>
          <w:rFonts w:ascii="Times New Roman" w:hAnsi="Times New Roman"/>
          <w:i/>
          <w:iCs/>
          <w:sz w:val="28"/>
          <w:szCs w:val="28"/>
        </w:rPr>
      </w:pPr>
      <w:r w:rsidRPr="001C0715">
        <w:rPr>
          <w:rFonts w:ascii="Times New Roman" w:hAnsi="Times New Roman"/>
          <w:i/>
          <w:iCs/>
          <w:sz w:val="28"/>
          <w:szCs w:val="28"/>
        </w:rPr>
        <w:t>Выступление ученика: показ презентации с рассказом о празднике с устными комментариями.</w:t>
      </w:r>
    </w:p>
    <w:p w:rsidR="001C0715" w:rsidRPr="001C0715" w:rsidRDefault="001C0715" w:rsidP="001C0715">
      <w:pPr>
        <w:numPr>
          <w:ilvl w:val="0"/>
          <w:numId w:val="17"/>
        </w:numPr>
        <w:ind w:right="-5"/>
        <w:rPr>
          <w:rFonts w:ascii="Times New Roman" w:hAnsi="Times New Roman"/>
          <w:iCs/>
          <w:sz w:val="28"/>
          <w:szCs w:val="28"/>
        </w:rPr>
      </w:pPr>
      <w:r w:rsidRPr="001C0715">
        <w:rPr>
          <w:rFonts w:ascii="Times New Roman" w:hAnsi="Times New Roman"/>
          <w:iCs/>
          <w:sz w:val="28"/>
          <w:szCs w:val="28"/>
        </w:rPr>
        <w:t>Работа в парах на закрепление полученных знаний о празднике (на тему презентации)</w:t>
      </w:r>
    </w:p>
    <w:p w:rsidR="001C0715" w:rsidRPr="001C0715" w:rsidRDefault="001C0715" w:rsidP="001C0715">
      <w:pPr>
        <w:ind w:left="-5" w:right="-5" w:firstLine="315"/>
        <w:rPr>
          <w:rFonts w:ascii="Times New Roman" w:hAnsi="Times New Roman"/>
          <w:sz w:val="28"/>
          <w:szCs w:val="28"/>
        </w:rPr>
      </w:pPr>
      <w:r w:rsidRPr="001C0715">
        <w:rPr>
          <w:rFonts w:ascii="Times New Roman" w:hAnsi="Times New Roman"/>
          <w:sz w:val="28"/>
          <w:szCs w:val="28"/>
        </w:rPr>
        <w:t xml:space="preserve">Мы сейчас много узнали о празднике 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Maslenitsa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r w:rsidRPr="001C0715">
        <w:rPr>
          <w:rFonts w:ascii="Times New Roman" w:hAnsi="Times New Roman"/>
          <w:sz w:val="28"/>
          <w:szCs w:val="28"/>
        </w:rPr>
        <w:t xml:space="preserve"> Задайте друг другу вопросы об этом празднике. Чтобы задать вопрос, нам понадобятся вопросительные слова, давайте их вспомним. </w:t>
      </w:r>
    </w:p>
    <w:p w:rsidR="001C0715" w:rsidRPr="001C0715" w:rsidRDefault="00470D15" w:rsidP="001C0715">
      <w:pPr>
        <w:ind w:left="-5" w:right="-5" w:firstLine="315"/>
        <w:rPr>
          <w:rFonts w:ascii="Times New Roman" w:hAnsi="Times New Roman"/>
          <w:i/>
          <w:iCs/>
          <w:sz w:val="28"/>
          <w:szCs w:val="28"/>
        </w:rPr>
      </w:pPr>
      <w:r w:rsidRPr="001C0715">
        <w:rPr>
          <w:rFonts w:ascii="Times New Roman" w:hAnsi="Times New Roman"/>
          <w:i/>
          <w:iCs/>
          <w:sz w:val="28"/>
          <w:szCs w:val="28"/>
        </w:rPr>
        <w:t>Вопросительные</w:t>
      </w:r>
      <w:r w:rsidR="001C0715" w:rsidRPr="001C0715">
        <w:rPr>
          <w:rFonts w:ascii="Times New Roman" w:hAnsi="Times New Roman"/>
          <w:i/>
          <w:iCs/>
          <w:sz w:val="28"/>
          <w:szCs w:val="28"/>
        </w:rPr>
        <w:t xml:space="preserve"> слова — на доске. Вспоминаем их, затем вспоминаем, как строится вопросительное предложение в настоящем времени. </w:t>
      </w:r>
    </w:p>
    <w:p w:rsidR="001C0715" w:rsidRPr="001C0715" w:rsidRDefault="001C0715" w:rsidP="001C0715">
      <w:pPr>
        <w:ind w:left="-5" w:right="-5" w:firstLine="315"/>
        <w:rPr>
          <w:rFonts w:ascii="Times New Roman" w:hAnsi="Times New Roman"/>
          <w:sz w:val="28"/>
          <w:szCs w:val="28"/>
        </w:rPr>
      </w:pPr>
      <w:r w:rsidRPr="001C0715">
        <w:rPr>
          <w:rFonts w:ascii="Times New Roman" w:hAnsi="Times New Roman"/>
          <w:sz w:val="28"/>
          <w:szCs w:val="28"/>
        </w:rPr>
        <w:t xml:space="preserve">Ребята, вспомните, пожалуйста, как мне построить по-английски такое предложение: «Почему люди </w:t>
      </w:r>
      <w:r w:rsidR="00470D15">
        <w:rPr>
          <w:rFonts w:ascii="Times New Roman" w:hAnsi="Times New Roman"/>
          <w:sz w:val="28"/>
          <w:szCs w:val="28"/>
        </w:rPr>
        <w:t>готовят специальное блюдо</w:t>
      </w:r>
      <w:r w:rsidRPr="001C0715">
        <w:rPr>
          <w:rFonts w:ascii="Times New Roman" w:hAnsi="Times New Roman"/>
          <w:sz w:val="28"/>
          <w:szCs w:val="28"/>
        </w:rPr>
        <w:t xml:space="preserve"> в праздник </w:t>
      </w:r>
      <w:proofErr w:type="spellStart"/>
      <w:r w:rsidR="00470D15">
        <w:rPr>
          <w:rFonts w:ascii="Times New Roman" w:hAnsi="Times New Roman"/>
          <w:iCs/>
          <w:sz w:val="28"/>
          <w:szCs w:val="28"/>
          <w:lang w:val="en-US"/>
        </w:rPr>
        <w:t>Maslenitsa</w:t>
      </w:r>
      <w:proofErr w:type="spellEnd"/>
      <w:r w:rsidRPr="001C0715">
        <w:rPr>
          <w:rFonts w:ascii="Times New Roman" w:hAnsi="Times New Roman"/>
          <w:sz w:val="28"/>
          <w:szCs w:val="28"/>
        </w:rPr>
        <w:t>?»</w:t>
      </w:r>
    </w:p>
    <w:p w:rsidR="001C0715" w:rsidRPr="00470D15" w:rsidRDefault="001C0715" w:rsidP="001C0715">
      <w:pPr>
        <w:ind w:left="-5" w:right="-5" w:firstLine="315"/>
        <w:rPr>
          <w:rFonts w:ascii="Times New Roman" w:hAnsi="Times New Roman"/>
          <w:sz w:val="28"/>
          <w:szCs w:val="28"/>
          <w:lang w:val="en-US"/>
        </w:rPr>
      </w:pPr>
      <w:r w:rsidRPr="001C0715">
        <w:rPr>
          <w:rFonts w:ascii="Times New Roman" w:hAnsi="Times New Roman"/>
          <w:sz w:val="28"/>
          <w:szCs w:val="28"/>
        </w:rPr>
        <w:t>Правильно</w:t>
      </w:r>
      <w:r w:rsidRPr="00470D15">
        <w:rPr>
          <w:rFonts w:ascii="Times New Roman" w:hAnsi="Times New Roman"/>
          <w:sz w:val="28"/>
          <w:szCs w:val="28"/>
          <w:lang w:val="en-US"/>
        </w:rPr>
        <w:t>, «</w:t>
      </w:r>
      <w:r w:rsidRPr="001C0715">
        <w:rPr>
          <w:rFonts w:ascii="Times New Roman" w:hAnsi="Times New Roman"/>
          <w:sz w:val="28"/>
          <w:szCs w:val="28"/>
          <w:lang w:val="en-US"/>
        </w:rPr>
        <w:t>Why</w:t>
      </w:r>
      <w:r w:rsidRPr="00470D1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0715">
        <w:rPr>
          <w:rFonts w:ascii="Times New Roman" w:hAnsi="Times New Roman"/>
          <w:sz w:val="28"/>
          <w:szCs w:val="28"/>
          <w:lang w:val="en-US"/>
        </w:rPr>
        <w:t>do</w:t>
      </w:r>
      <w:r w:rsidRPr="00470D1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0715">
        <w:rPr>
          <w:rFonts w:ascii="Times New Roman" w:hAnsi="Times New Roman"/>
          <w:sz w:val="28"/>
          <w:szCs w:val="28"/>
          <w:lang w:val="en-US"/>
        </w:rPr>
        <w:t>people</w:t>
      </w:r>
      <w:r w:rsidRPr="00470D1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70D15">
        <w:rPr>
          <w:rFonts w:ascii="Times New Roman" w:hAnsi="Times New Roman"/>
          <w:sz w:val="28"/>
          <w:szCs w:val="28"/>
          <w:lang w:val="en-US"/>
        </w:rPr>
        <w:t>cook special food</w:t>
      </w:r>
      <w:r w:rsidRPr="00470D1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0715">
        <w:rPr>
          <w:rFonts w:ascii="Times New Roman" w:hAnsi="Times New Roman"/>
          <w:sz w:val="28"/>
          <w:szCs w:val="28"/>
          <w:lang w:val="en-US"/>
        </w:rPr>
        <w:t>on</w:t>
      </w:r>
      <w:r w:rsidRPr="00470D1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70D15">
        <w:rPr>
          <w:rFonts w:ascii="Times New Roman" w:hAnsi="Times New Roman"/>
          <w:iCs/>
          <w:sz w:val="28"/>
          <w:szCs w:val="28"/>
          <w:lang w:val="en-US"/>
        </w:rPr>
        <w:t>Maslenitsa</w:t>
      </w:r>
      <w:proofErr w:type="spellEnd"/>
      <w:r w:rsidR="00470D15">
        <w:rPr>
          <w:rFonts w:ascii="Times New Roman" w:hAnsi="Times New Roman"/>
          <w:sz w:val="28"/>
          <w:szCs w:val="28"/>
          <w:lang w:val="en-US"/>
        </w:rPr>
        <w:t xml:space="preserve">?” </w:t>
      </w:r>
      <w:r w:rsidRPr="001C0715">
        <w:rPr>
          <w:rFonts w:ascii="Times New Roman" w:hAnsi="Times New Roman"/>
          <w:sz w:val="28"/>
          <w:szCs w:val="28"/>
        </w:rPr>
        <w:t>Пример</w:t>
      </w:r>
      <w:r w:rsidRPr="00470D1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0715">
        <w:rPr>
          <w:rFonts w:ascii="Times New Roman" w:hAnsi="Times New Roman"/>
          <w:sz w:val="28"/>
          <w:szCs w:val="28"/>
        </w:rPr>
        <w:t>появляется</w:t>
      </w:r>
      <w:r w:rsidRPr="00470D1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0715">
        <w:rPr>
          <w:rFonts w:ascii="Times New Roman" w:hAnsi="Times New Roman"/>
          <w:sz w:val="28"/>
          <w:szCs w:val="28"/>
        </w:rPr>
        <w:t>на</w:t>
      </w:r>
      <w:r w:rsidRPr="00470D1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0715">
        <w:rPr>
          <w:rFonts w:ascii="Times New Roman" w:hAnsi="Times New Roman"/>
          <w:sz w:val="28"/>
          <w:szCs w:val="28"/>
        </w:rPr>
        <w:t>доске</w:t>
      </w:r>
      <w:r w:rsidRPr="00470D15">
        <w:rPr>
          <w:rFonts w:ascii="Times New Roman" w:hAnsi="Times New Roman"/>
          <w:sz w:val="28"/>
          <w:szCs w:val="28"/>
          <w:lang w:val="en-US"/>
        </w:rPr>
        <w:t>.</w:t>
      </w:r>
    </w:p>
    <w:p w:rsidR="001C0715" w:rsidRPr="001C0715" w:rsidRDefault="001C0715" w:rsidP="001C0715">
      <w:pPr>
        <w:ind w:left="-5" w:right="-5" w:firstLine="315"/>
        <w:rPr>
          <w:rFonts w:ascii="Times New Roman" w:hAnsi="Times New Roman"/>
          <w:sz w:val="28"/>
          <w:szCs w:val="28"/>
        </w:rPr>
      </w:pPr>
      <w:r w:rsidRPr="001C0715">
        <w:rPr>
          <w:rFonts w:ascii="Times New Roman" w:hAnsi="Times New Roman"/>
          <w:sz w:val="28"/>
          <w:szCs w:val="28"/>
        </w:rPr>
        <w:lastRenderedPageBreak/>
        <w:t xml:space="preserve">Затем дети работают в парах, тренируясь задавать друг другу вопросы о празднике </w:t>
      </w:r>
      <w:proofErr w:type="spellStart"/>
      <w:r w:rsidR="00470D15">
        <w:rPr>
          <w:rFonts w:ascii="Times New Roman" w:hAnsi="Times New Roman"/>
          <w:iCs/>
          <w:sz w:val="28"/>
          <w:szCs w:val="28"/>
          <w:lang w:val="en-US"/>
        </w:rPr>
        <w:t>Maslenitsa</w:t>
      </w:r>
      <w:proofErr w:type="spellEnd"/>
      <w:r w:rsidR="00470D15" w:rsidRPr="00470D15">
        <w:rPr>
          <w:rFonts w:ascii="Times New Roman" w:hAnsi="Times New Roman"/>
          <w:iCs/>
          <w:sz w:val="28"/>
          <w:szCs w:val="28"/>
        </w:rPr>
        <w:t xml:space="preserve"> </w:t>
      </w:r>
      <w:r w:rsidRPr="001C0715">
        <w:rPr>
          <w:rFonts w:ascii="Times New Roman" w:hAnsi="Times New Roman"/>
          <w:sz w:val="28"/>
          <w:szCs w:val="28"/>
        </w:rPr>
        <w:t xml:space="preserve"> и отвечать на них.</w:t>
      </w:r>
    </w:p>
    <w:p w:rsidR="001C0715" w:rsidRPr="001C0715" w:rsidRDefault="001C0715" w:rsidP="001C0715">
      <w:pPr>
        <w:numPr>
          <w:ilvl w:val="0"/>
          <w:numId w:val="17"/>
        </w:numPr>
        <w:ind w:right="-5"/>
        <w:rPr>
          <w:rFonts w:ascii="Times New Roman" w:hAnsi="Times New Roman"/>
          <w:iCs/>
          <w:sz w:val="28"/>
          <w:szCs w:val="28"/>
        </w:rPr>
      </w:pPr>
      <w:r w:rsidRPr="001C0715">
        <w:rPr>
          <w:rFonts w:ascii="Times New Roman" w:hAnsi="Times New Roman"/>
          <w:iCs/>
          <w:sz w:val="28"/>
          <w:szCs w:val="28"/>
        </w:rPr>
        <w:t>Мини-викторина о праздниках в Англии.</w:t>
      </w:r>
    </w:p>
    <w:p w:rsidR="001C0715" w:rsidRPr="001C0715" w:rsidRDefault="001C0715" w:rsidP="001C0715">
      <w:pPr>
        <w:ind w:left="-5" w:right="-5" w:firstLine="315"/>
        <w:rPr>
          <w:rFonts w:ascii="Times New Roman" w:hAnsi="Times New Roman"/>
          <w:sz w:val="28"/>
          <w:szCs w:val="28"/>
        </w:rPr>
      </w:pPr>
      <w:r w:rsidRPr="001C071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C0715">
        <w:rPr>
          <w:rFonts w:ascii="Times New Roman" w:hAnsi="Times New Roman"/>
          <w:sz w:val="28"/>
          <w:szCs w:val="28"/>
        </w:rPr>
        <w:t xml:space="preserve">И напоследок мы с вами ещё раз повторим всё, что мы сегодня проходили, ответим на интересные вопросы мини-викторины. На доске будут вопросы, всего их будет 5. Если кто-то  знает ответ, он поднимает руку и отвечает. </w:t>
      </w:r>
    </w:p>
    <w:p w:rsidR="001C0715" w:rsidRPr="00323A24" w:rsidRDefault="001C0715" w:rsidP="00470D15">
      <w:pPr>
        <w:ind w:left="-5" w:right="-5" w:firstLine="315"/>
        <w:rPr>
          <w:rStyle w:val="FontStyle22"/>
          <w:rFonts w:ascii="Times New Roman" w:hAnsi="Times New Roman" w:cs="Times New Roman"/>
          <w:sz w:val="28"/>
          <w:szCs w:val="28"/>
        </w:rPr>
      </w:pPr>
      <w:r w:rsidRPr="001C0715">
        <w:rPr>
          <w:rFonts w:ascii="Times New Roman" w:hAnsi="Times New Roman"/>
          <w:i/>
          <w:iCs/>
          <w:sz w:val="28"/>
          <w:szCs w:val="28"/>
        </w:rPr>
        <w:t>Индивидуальные ответы учащихся. Проверка и исправление ответов осуществляется  всей группой.</w:t>
      </w:r>
    </w:p>
    <w:p w:rsidR="00323A24" w:rsidRPr="00323A24" w:rsidRDefault="00323A24" w:rsidP="00323A24">
      <w:pPr>
        <w:pStyle w:val="Style4"/>
        <w:widowControl/>
        <w:numPr>
          <w:ilvl w:val="0"/>
          <w:numId w:val="2"/>
        </w:numPr>
        <w:tabs>
          <w:tab w:val="left" w:pos="1061"/>
        </w:tabs>
        <w:spacing w:before="5"/>
        <w:ind w:left="648"/>
        <w:rPr>
          <w:rStyle w:val="FontStyle22"/>
          <w:rFonts w:ascii="Times New Roman" w:hAnsi="Times New Roman" w:cs="Times New Roman"/>
          <w:sz w:val="28"/>
          <w:szCs w:val="28"/>
          <w:lang w:val="ru-RU" w:eastAsia="ru-RU"/>
        </w:rPr>
      </w:pPr>
      <w:r w:rsidRPr="00323A24"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>Заключительный этап.</w:t>
      </w:r>
    </w:p>
    <w:p w:rsidR="00470D15" w:rsidRDefault="00323A24" w:rsidP="00470D15">
      <w:pPr>
        <w:pStyle w:val="Style8"/>
        <w:widowControl/>
        <w:tabs>
          <w:tab w:val="left" w:pos="851"/>
        </w:tabs>
        <w:spacing w:line="326" w:lineRule="exact"/>
        <w:ind w:left="993"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323A24"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>а)</w:t>
      </w:r>
      <w:r w:rsidRPr="00323A24"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92683F"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23A24"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>подведение итогов урока</w:t>
      </w:r>
    </w:p>
    <w:p w:rsidR="00470D15" w:rsidRDefault="00470D15" w:rsidP="00470D15">
      <w:pPr>
        <w:ind w:left="284" w:right="-5" w:firstLine="26"/>
        <w:rPr>
          <w:rFonts w:ascii="Times New Roman" w:hAnsi="Times New Roman"/>
          <w:sz w:val="28"/>
          <w:szCs w:val="28"/>
        </w:rPr>
      </w:pPr>
      <w:r w:rsidRPr="00470D15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470D15">
        <w:rPr>
          <w:rFonts w:ascii="Times New Roman" w:hAnsi="Times New Roman"/>
          <w:sz w:val="28"/>
          <w:szCs w:val="28"/>
        </w:rPr>
        <w:t xml:space="preserve">Итак, мы сегодня узнали с вами множество новых названий, повторили уже изученные слова, связанные с праздниками. </w:t>
      </w:r>
    </w:p>
    <w:p w:rsidR="00323A24" w:rsidRPr="00323A24" w:rsidRDefault="00470D15" w:rsidP="00470D15">
      <w:pPr>
        <w:ind w:left="284" w:right="-5" w:firstLine="26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         б )   </w:t>
      </w:r>
      <w:r w:rsidRPr="00323A24">
        <w:rPr>
          <w:rStyle w:val="FontStyle23"/>
          <w:rFonts w:ascii="Times New Roman" w:hAnsi="Times New Roman" w:cs="Times New Roman"/>
          <w:sz w:val="28"/>
          <w:szCs w:val="28"/>
        </w:rPr>
        <w:t>домашнее задание</w:t>
      </w:r>
      <w:r w:rsidRPr="00470D15">
        <w:rPr>
          <w:rStyle w:val="FontStyle23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Style w:val="FontStyle23"/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Style w:val="FontStyle23"/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59 в раб </w:t>
      </w:r>
      <w:proofErr w:type="spellStart"/>
      <w:r>
        <w:rPr>
          <w:rStyle w:val="FontStyle23"/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, учить слова </w:t>
      </w:r>
      <w:proofErr w:type="spellStart"/>
      <w:r>
        <w:rPr>
          <w:rStyle w:val="FontStyle23"/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96 в учебнике</w:t>
      </w:r>
    </w:p>
    <w:p w:rsidR="00323A24" w:rsidRPr="00323A24" w:rsidRDefault="00323A24" w:rsidP="00323A24">
      <w:pPr>
        <w:pStyle w:val="Style8"/>
        <w:widowControl/>
        <w:tabs>
          <w:tab w:val="left" w:pos="851"/>
        </w:tabs>
        <w:spacing w:before="5" w:line="326" w:lineRule="exact"/>
        <w:ind w:left="993" w:firstLine="0"/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</w:pPr>
      <w:r w:rsidRPr="00323A24"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>в)</w:t>
      </w:r>
      <w:r w:rsidRPr="00323A24">
        <w:rPr>
          <w:rStyle w:val="FontStyle23"/>
          <w:rFonts w:ascii="Times New Roman" w:hAnsi="Times New Roman" w:cs="Times New Roman"/>
          <w:sz w:val="28"/>
          <w:szCs w:val="28"/>
          <w:lang w:val="ru-RU" w:eastAsia="ru-RU"/>
        </w:rPr>
        <w:tab/>
        <w:t>выставление оценок</w:t>
      </w:r>
    </w:p>
    <w:p w:rsidR="0095037C" w:rsidRPr="000E2B6D" w:rsidRDefault="0095037C">
      <w:pPr>
        <w:rPr>
          <w:sz w:val="28"/>
          <w:szCs w:val="28"/>
        </w:rPr>
      </w:pPr>
    </w:p>
    <w:p w:rsidR="000E2B6D" w:rsidRPr="000E2B6D" w:rsidRDefault="000E2B6D">
      <w:pPr>
        <w:rPr>
          <w:rFonts w:ascii="Times New Roman" w:hAnsi="Times New Roman"/>
          <w:sz w:val="28"/>
          <w:szCs w:val="28"/>
        </w:rPr>
      </w:pPr>
      <w:r w:rsidRPr="000E2B6D">
        <w:rPr>
          <w:rFonts w:ascii="Times New Roman" w:hAnsi="Times New Roman"/>
          <w:sz w:val="28"/>
          <w:szCs w:val="28"/>
        </w:rPr>
        <w:t>Используемый материал:</w:t>
      </w:r>
    </w:p>
    <w:p w:rsidR="000E2B6D" w:rsidRPr="000E2B6D" w:rsidRDefault="000E2B6D">
      <w:pPr>
        <w:rPr>
          <w:rFonts w:ascii="Times New Roman" w:hAnsi="Times New Roman"/>
          <w:sz w:val="28"/>
          <w:szCs w:val="28"/>
        </w:rPr>
      </w:pPr>
      <w:proofErr w:type="spellStart"/>
      <w:r w:rsidRPr="000E2B6D">
        <w:rPr>
          <w:rFonts w:ascii="Times New Roman" w:hAnsi="Times New Roman"/>
          <w:color w:val="4D7616"/>
          <w:sz w:val="28"/>
          <w:szCs w:val="28"/>
        </w:rPr>
        <w:t>kpoimaschool.narod.ru</w:t>
      </w:r>
      <w:proofErr w:type="spellEnd"/>
      <w:r w:rsidRPr="000E2B6D">
        <w:rPr>
          <w:rFonts w:ascii="Times New Roman" w:hAnsi="Times New Roman"/>
          <w:color w:val="4D7616"/>
          <w:sz w:val="28"/>
          <w:szCs w:val="28"/>
        </w:rPr>
        <w:t>/</w:t>
      </w:r>
      <w:proofErr w:type="spellStart"/>
      <w:r w:rsidRPr="000E2B6D">
        <w:rPr>
          <w:rFonts w:ascii="Times New Roman" w:hAnsi="Times New Roman"/>
          <w:color w:val="4D7616"/>
          <w:sz w:val="28"/>
          <w:szCs w:val="28"/>
        </w:rPr>
        <w:t>metod</w:t>
      </w:r>
      <w:proofErr w:type="spellEnd"/>
      <w:r w:rsidRPr="000E2B6D">
        <w:rPr>
          <w:rFonts w:ascii="Times New Roman" w:hAnsi="Times New Roman"/>
          <w:color w:val="4D7616"/>
          <w:sz w:val="28"/>
          <w:szCs w:val="28"/>
        </w:rPr>
        <w:t>/tolm.doc</w:t>
      </w:r>
    </w:p>
    <w:sectPr w:rsidR="000E2B6D" w:rsidRPr="000E2B6D" w:rsidSect="00B14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3E32C2"/>
    <w:multiLevelType w:val="hybridMultilevel"/>
    <w:tmpl w:val="2DB4A0E0"/>
    <w:lvl w:ilvl="0" w:tplc="04190011">
      <w:start w:val="1"/>
      <w:numFmt w:val="decimal"/>
      <w:lvlText w:val="%1)"/>
      <w:lvlJc w:val="left"/>
      <w:pPr>
        <w:ind w:left="1030" w:hanging="360"/>
      </w:p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>
    <w:nsid w:val="1F4016BA"/>
    <w:multiLevelType w:val="hybridMultilevel"/>
    <w:tmpl w:val="2B14E53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23928E3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7">
    <w:nsid w:val="223C0B62"/>
    <w:multiLevelType w:val="hybridMultilevel"/>
    <w:tmpl w:val="AA5044D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41E478D"/>
    <w:multiLevelType w:val="hybridMultilevel"/>
    <w:tmpl w:val="70DE7AA6"/>
    <w:lvl w:ilvl="0" w:tplc="154C79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FC7C31"/>
    <w:multiLevelType w:val="hybridMultilevel"/>
    <w:tmpl w:val="907A191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7147361"/>
    <w:multiLevelType w:val="hybridMultilevel"/>
    <w:tmpl w:val="318E7A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8B96AB1"/>
    <w:multiLevelType w:val="hybridMultilevel"/>
    <w:tmpl w:val="9142381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CC62C9A"/>
    <w:multiLevelType w:val="hybridMultilevel"/>
    <w:tmpl w:val="9D6C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F16E0"/>
    <w:multiLevelType w:val="hybridMultilevel"/>
    <w:tmpl w:val="6D84CC4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E5379D1"/>
    <w:multiLevelType w:val="hybridMultilevel"/>
    <w:tmpl w:val="3A6210D4"/>
    <w:lvl w:ilvl="0" w:tplc="C9EAB1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85D7700"/>
    <w:multiLevelType w:val="hybridMultilevel"/>
    <w:tmpl w:val="14ECE0AC"/>
    <w:lvl w:ilvl="0" w:tplc="1C1A8B0E">
      <w:start w:val="4"/>
      <w:numFmt w:val="upperRoman"/>
      <w:lvlText w:val="%1."/>
      <w:lvlJc w:val="left"/>
      <w:pPr>
        <w:ind w:left="310" w:firstLine="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6">
    <w:nsid w:val="7E5A1690"/>
    <w:multiLevelType w:val="singleLevel"/>
    <w:tmpl w:val="1C1A8B0E"/>
    <w:lvl w:ilvl="0">
      <w:start w:val="4"/>
      <w:numFmt w:val="upperRoman"/>
      <w:lvlText w:val="%1."/>
      <w:lvlJc w:val="left"/>
      <w:pPr>
        <w:ind w:left="0" w:firstLine="0"/>
      </w:pPr>
      <w:rPr>
        <w:rFonts w:ascii="Sylfaen" w:hAnsi="Sylfae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14"/>
  </w:num>
  <w:num w:numId="9">
    <w:abstractNumId w:val="5"/>
  </w:num>
  <w:num w:numId="10">
    <w:abstractNumId w:val="13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A24"/>
    <w:rsid w:val="000A130E"/>
    <w:rsid w:val="000E2B6D"/>
    <w:rsid w:val="001C0715"/>
    <w:rsid w:val="002D72CF"/>
    <w:rsid w:val="00323A24"/>
    <w:rsid w:val="00335D53"/>
    <w:rsid w:val="00341A28"/>
    <w:rsid w:val="00470D15"/>
    <w:rsid w:val="00651473"/>
    <w:rsid w:val="00685171"/>
    <w:rsid w:val="0072361A"/>
    <w:rsid w:val="0074428B"/>
    <w:rsid w:val="00922002"/>
    <w:rsid w:val="0092683F"/>
    <w:rsid w:val="0095037C"/>
    <w:rsid w:val="009D6FF5"/>
    <w:rsid w:val="00A85A01"/>
    <w:rsid w:val="00AC47EE"/>
    <w:rsid w:val="00B14333"/>
    <w:rsid w:val="00CE5B57"/>
    <w:rsid w:val="00D67DAE"/>
    <w:rsid w:val="00D76308"/>
    <w:rsid w:val="00E1244D"/>
    <w:rsid w:val="00EA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23A24"/>
    <w:pPr>
      <w:widowControl w:val="0"/>
      <w:autoSpaceDE w:val="0"/>
      <w:autoSpaceDN w:val="0"/>
      <w:adjustRightInd w:val="0"/>
      <w:spacing w:after="0" w:line="648" w:lineRule="exact"/>
    </w:pPr>
    <w:rPr>
      <w:rFonts w:ascii="Sylfaen" w:hAnsi="Sylfaen"/>
      <w:sz w:val="24"/>
      <w:szCs w:val="24"/>
      <w:lang w:val="en-US" w:eastAsia="en-US"/>
    </w:rPr>
  </w:style>
  <w:style w:type="paragraph" w:customStyle="1" w:styleId="Style4">
    <w:name w:val="Style4"/>
    <w:basedOn w:val="a"/>
    <w:uiPriority w:val="99"/>
    <w:rsid w:val="00323A24"/>
    <w:pPr>
      <w:widowControl w:val="0"/>
      <w:autoSpaceDE w:val="0"/>
      <w:autoSpaceDN w:val="0"/>
      <w:adjustRightInd w:val="0"/>
      <w:spacing w:after="0" w:line="322" w:lineRule="exact"/>
      <w:ind w:hanging="206"/>
    </w:pPr>
    <w:rPr>
      <w:rFonts w:ascii="Sylfaen" w:hAnsi="Sylfae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323A24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Style7">
    <w:name w:val="Style7"/>
    <w:basedOn w:val="a"/>
    <w:uiPriority w:val="99"/>
    <w:rsid w:val="00323A24"/>
    <w:pPr>
      <w:widowControl w:val="0"/>
      <w:autoSpaceDE w:val="0"/>
      <w:autoSpaceDN w:val="0"/>
      <w:adjustRightInd w:val="0"/>
      <w:spacing w:after="0" w:line="283" w:lineRule="exact"/>
    </w:pPr>
    <w:rPr>
      <w:rFonts w:ascii="Sylfaen" w:hAnsi="Sylfaen"/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323A24"/>
    <w:pPr>
      <w:widowControl w:val="0"/>
      <w:autoSpaceDE w:val="0"/>
      <w:autoSpaceDN w:val="0"/>
      <w:adjustRightInd w:val="0"/>
      <w:spacing w:after="0" w:line="341" w:lineRule="exact"/>
      <w:ind w:firstLine="346"/>
    </w:pPr>
    <w:rPr>
      <w:rFonts w:ascii="Sylfaen" w:hAnsi="Sylfaen"/>
      <w:sz w:val="24"/>
      <w:szCs w:val="24"/>
      <w:lang w:val="en-US" w:eastAsia="en-US"/>
    </w:rPr>
  </w:style>
  <w:style w:type="character" w:customStyle="1" w:styleId="FontStyle22">
    <w:name w:val="Font Style22"/>
    <w:basedOn w:val="a0"/>
    <w:uiPriority w:val="99"/>
    <w:rsid w:val="00323A24"/>
    <w:rPr>
      <w:rFonts w:ascii="Sylfaen" w:hAnsi="Sylfaen" w:cs="Sylfaen" w:hint="default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323A24"/>
    <w:rPr>
      <w:rFonts w:ascii="Sylfaen" w:hAnsi="Sylfaen" w:cs="Sylfaen" w:hint="default"/>
      <w:sz w:val="24"/>
      <w:szCs w:val="24"/>
    </w:rPr>
  </w:style>
  <w:style w:type="paragraph" w:customStyle="1" w:styleId="Style11">
    <w:name w:val="Style11"/>
    <w:basedOn w:val="a"/>
    <w:uiPriority w:val="99"/>
    <w:rsid w:val="00922002"/>
    <w:pPr>
      <w:widowControl w:val="0"/>
      <w:autoSpaceDE w:val="0"/>
      <w:autoSpaceDN w:val="0"/>
      <w:adjustRightInd w:val="0"/>
      <w:spacing w:after="0" w:line="331" w:lineRule="exact"/>
    </w:pPr>
    <w:rPr>
      <w:rFonts w:ascii="Sylfaen" w:hAnsi="Sylfaen"/>
      <w:sz w:val="24"/>
      <w:szCs w:val="24"/>
      <w:lang w:val="en-US" w:eastAsia="en-US"/>
    </w:rPr>
  </w:style>
  <w:style w:type="paragraph" w:customStyle="1" w:styleId="a3">
    <w:name w:val="Содержимое таблицы"/>
    <w:basedOn w:val="a"/>
    <w:rsid w:val="00341A2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C07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</cp:lastModifiedBy>
  <cp:revision>2</cp:revision>
  <cp:lastPrinted>2014-03-12T20:03:00Z</cp:lastPrinted>
  <dcterms:created xsi:type="dcterms:W3CDTF">2016-04-02T06:52:00Z</dcterms:created>
  <dcterms:modified xsi:type="dcterms:W3CDTF">2016-04-02T06:52:00Z</dcterms:modified>
</cp:coreProperties>
</file>